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3669" w:rsidRPr="00BB310C" w:rsidRDefault="007468C3" w:rsidP="00C53669">
      <w:pPr>
        <w:pStyle w:val="Standard"/>
        <w:jc w:val="center"/>
        <w:rPr>
          <w:sz w:val="26"/>
          <w:szCs w:val="26"/>
        </w:rPr>
      </w:pPr>
      <w:r w:rsidRPr="00BB310C">
        <w:rPr>
          <w:sz w:val="26"/>
          <w:szCs w:val="26"/>
        </w:rPr>
        <w:t>РЕГЛАМЕНТ</w:t>
      </w:r>
    </w:p>
    <w:p w:rsidR="008253D5" w:rsidRPr="00BB310C" w:rsidRDefault="008253D5" w:rsidP="00C53669">
      <w:pPr>
        <w:pStyle w:val="Standard"/>
        <w:jc w:val="center"/>
        <w:rPr>
          <w:sz w:val="26"/>
          <w:szCs w:val="26"/>
        </w:rPr>
      </w:pPr>
    </w:p>
    <w:p w:rsidR="008030DB" w:rsidRDefault="007468C3" w:rsidP="00C53669">
      <w:pPr>
        <w:pStyle w:val="Standard"/>
        <w:jc w:val="center"/>
        <w:rPr>
          <w:sz w:val="26"/>
          <w:szCs w:val="26"/>
        </w:rPr>
      </w:pPr>
      <w:r w:rsidRPr="00BB310C">
        <w:rPr>
          <w:sz w:val="26"/>
          <w:szCs w:val="26"/>
        </w:rPr>
        <w:t>Проведения соревнования</w:t>
      </w:r>
      <w:r w:rsidR="008030DB">
        <w:rPr>
          <w:sz w:val="26"/>
          <w:szCs w:val="26"/>
        </w:rPr>
        <w:t xml:space="preserve"> </w:t>
      </w:r>
      <w:r w:rsidR="00590EE5" w:rsidRPr="00B0162B">
        <w:rPr>
          <w:sz w:val="26"/>
          <w:szCs w:val="26"/>
        </w:rPr>
        <w:t xml:space="preserve">Московской области </w:t>
      </w:r>
      <w:r w:rsidR="00590EE5" w:rsidRPr="00B0162B">
        <w:rPr>
          <w:sz w:val="26"/>
          <w:szCs w:val="26"/>
        </w:rPr>
        <w:br/>
      </w:r>
      <w:r w:rsidR="008030DB">
        <w:rPr>
          <w:sz w:val="26"/>
          <w:szCs w:val="26"/>
        </w:rPr>
        <w:t xml:space="preserve">Кубок </w:t>
      </w:r>
      <w:r w:rsidR="00CC348F">
        <w:rPr>
          <w:sz w:val="26"/>
          <w:szCs w:val="26"/>
        </w:rPr>
        <w:t>Героев Космоса</w:t>
      </w:r>
    </w:p>
    <w:p w:rsidR="00CA6075" w:rsidRDefault="00590EE5" w:rsidP="00C53669">
      <w:pPr>
        <w:pStyle w:val="Standard"/>
        <w:jc w:val="center"/>
        <w:rPr>
          <w:sz w:val="26"/>
          <w:szCs w:val="26"/>
        </w:rPr>
      </w:pPr>
      <w:r w:rsidRPr="00B0162B">
        <w:rPr>
          <w:sz w:val="26"/>
          <w:szCs w:val="26"/>
        </w:rPr>
        <w:t>юниоры</w:t>
      </w:r>
      <w:r>
        <w:rPr>
          <w:sz w:val="26"/>
          <w:szCs w:val="26"/>
        </w:rPr>
        <w:t xml:space="preserve">, </w:t>
      </w:r>
      <w:r w:rsidRPr="00B0162B">
        <w:rPr>
          <w:sz w:val="26"/>
          <w:szCs w:val="26"/>
        </w:rPr>
        <w:t>юниорки</w:t>
      </w:r>
      <w:r>
        <w:rPr>
          <w:sz w:val="26"/>
          <w:szCs w:val="26"/>
        </w:rPr>
        <w:t>,</w:t>
      </w:r>
      <w:r w:rsidRPr="00B0162B">
        <w:rPr>
          <w:sz w:val="26"/>
          <w:szCs w:val="26"/>
        </w:rPr>
        <w:t xml:space="preserve"> юноши</w:t>
      </w:r>
      <w:r>
        <w:rPr>
          <w:sz w:val="26"/>
          <w:szCs w:val="26"/>
        </w:rPr>
        <w:t>,</w:t>
      </w:r>
      <w:r w:rsidRPr="00B0162B">
        <w:rPr>
          <w:sz w:val="26"/>
          <w:szCs w:val="26"/>
        </w:rPr>
        <w:t xml:space="preserve"> девушки </w:t>
      </w:r>
    </w:p>
    <w:p w:rsidR="007468C3" w:rsidRDefault="00590EE5" w:rsidP="00C53669">
      <w:pPr>
        <w:pStyle w:val="Standard"/>
        <w:jc w:val="center"/>
        <w:rPr>
          <w:sz w:val="26"/>
          <w:szCs w:val="26"/>
        </w:rPr>
      </w:pPr>
      <w:r w:rsidRPr="00B0162B">
        <w:rPr>
          <w:sz w:val="26"/>
          <w:szCs w:val="26"/>
        </w:rPr>
        <w:t>до 21 года до 20 лет, до 19 лет, до 18 лет, до 17 лет, до 16 лет</w:t>
      </w:r>
      <w:r w:rsidR="008030DB">
        <w:rPr>
          <w:sz w:val="26"/>
          <w:szCs w:val="26"/>
        </w:rPr>
        <w:t>, до 15 лет</w:t>
      </w:r>
    </w:p>
    <w:p w:rsidR="004C382B" w:rsidRDefault="004C382B" w:rsidP="00C53669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№ ОМ059</w:t>
      </w:r>
      <w:r w:rsidR="008030DB">
        <w:rPr>
          <w:sz w:val="26"/>
          <w:szCs w:val="26"/>
        </w:rPr>
        <w:t>3</w:t>
      </w:r>
    </w:p>
    <w:p w:rsidR="00CA6075" w:rsidRDefault="00CA6075" w:rsidP="00C53669">
      <w:pPr>
        <w:pStyle w:val="Standard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Московкая</w:t>
      </w:r>
      <w:proofErr w:type="spellEnd"/>
      <w:r>
        <w:rPr>
          <w:sz w:val="26"/>
          <w:szCs w:val="26"/>
        </w:rPr>
        <w:t xml:space="preserve"> область,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 xml:space="preserve"> Мытищи,</w:t>
      </w:r>
    </w:p>
    <w:p w:rsidR="00CA6075" w:rsidRPr="00BB310C" w:rsidRDefault="00CA6075" w:rsidP="00C53669">
      <w:pPr>
        <w:pStyle w:val="Standard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Акватория </w:t>
      </w:r>
      <w:proofErr w:type="spellStart"/>
      <w:r>
        <w:rPr>
          <w:sz w:val="26"/>
          <w:szCs w:val="26"/>
        </w:rPr>
        <w:t>Пироговского</w:t>
      </w:r>
      <w:proofErr w:type="spellEnd"/>
      <w:r>
        <w:rPr>
          <w:sz w:val="26"/>
          <w:szCs w:val="26"/>
        </w:rPr>
        <w:t xml:space="preserve"> рукава </w:t>
      </w:r>
      <w:proofErr w:type="spellStart"/>
      <w:r>
        <w:rPr>
          <w:sz w:val="26"/>
          <w:szCs w:val="26"/>
        </w:rPr>
        <w:t>Клязьминского</w:t>
      </w:r>
      <w:proofErr w:type="spellEnd"/>
      <w:r>
        <w:rPr>
          <w:sz w:val="26"/>
          <w:szCs w:val="26"/>
        </w:rPr>
        <w:t xml:space="preserve"> водохранилища</w:t>
      </w:r>
    </w:p>
    <w:p w:rsidR="007468C3" w:rsidRPr="00BB310C" w:rsidRDefault="00590EE5" w:rsidP="00C53669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8030DB">
        <w:rPr>
          <w:sz w:val="26"/>
          <w:szCs w:val="26"/>
        </w:rPr>
        <w:t>5-29.08</w:t>
      </w:r>
      <w:r>
        <w:rPr>
          <w:sz w:val="26"/>
          <w:szCs w:val="26"/>
        </w:rPr>
        <w:t>.2020 г.</w:t>
      </w:r>
    </w:p>
    <w:p w:rsidR="00C53669" w:rsidRPr="00BB310C" w:rsidRDefault="00C53669" w:rsidP="00C53669">
      <w:pPr>
        <w:pStyle w:val="Standard"/>
        <w:rPr>
          <w:sz w:val="26"/>
          <w:szCs w:val="26"/>
        </w:rPr>
      </w:pPr>
    </w:p>
    <w:p w:rsidR="00E77FE5" w:rsidRPr="00BB310C" w:rsidRDefault="00E77FE5" w:rsidP="00945A9A">
      <w:pPr>
        <w:pStyle w:val="Standard"/>
        <w:jc w:val="center"/>
        <w:rPr>
          <w:sz w:val="26"/>
          <w:szCs w:val="26"/>
        </w:rPr>
      </w:pPr>
      <w:r w:rsidRPr="00BB310C">
        <w:rPr>
          <w:b/>
          <w:sz w:val="26"/>
          <w:szCs w:val="26"/>
          <w:lang w:val="en-US"/>
        </w:rPr>
        <w:t>I</w:t>
      </w:r>
      <w:r w:rsidRPr="00BB310C">
        <w:rPr>
          <w:b/>
          <w:sz w:val="26"/>
          <w:szCs w:val="26"/>
        </w:rPr>
        <w:t>. ОБЩИЕ ПОЛОЖЕНИЯ</w:t>
      </w:r>
    </w:p>
    <w:p w:rsidR="00E77FE5" w:rsidRPr="00BB310C" w:rsidRDefault="00E77FE5" w:rsidP="007468C3">
      <w:pPr>
        <w:pStyle w:val="Standard"/>
        <w:ind w:left="543"/>
        <w:jc w:val="both"/>
        <w:rPr>
          <w:color w:val="000000"/>
          <w:sz w:val="26"/>
          <w:szCs w:val="26"/>
        </w:rPr>
      </w:pPr>
    </w:p>
    <w:p w:rsidR="008253D5" w:rsidRPr="004923BC" w:rsidRDefault="008253D5" w:rsidP="00E66D82">
      <w:pPr>
        <w:pStyle w:val="ab"/>
        <w:numPr>
          <w:ilvl w:val="0"/>
          <w:numId w:val="30"/>
        </w:numPr>
        <w:ind w:right="281"/>
        <w:jc w:val="both"/>
        <w:rPr>
          <w:sz w:val="26"/>
          <w:szCs w:val="26"/>
        </w:rPr>
      </w:pPr>
      <w:r w:rsidRPr="004923BC">
        <w:rPr>
          <w:sz w:val="26"/>
          <w:szCs w:val="26"/>
        </w:rPr>
        <w:t xml:space="preserve">. </w:t>
      </w:r>
      <w:r w:rsidR="004923BC" w:rsidRPr="004923BC">
        <w:rPr>
          <w:sz w:val="26"/>
          <w:szCs w:val="26"/>
        </w:rPr>
        <w:t xml:space="preserve">Кубок </w:t>
      </w:r>
      <w:r w:rsidR="00CC348F">
        <w:rPr>
          <w:sz w:val="26"/>
          <w:szCs w:val="26"/>
        </w:rPr>
        <w:t>Героев космоса,</w:t>
      </w:r>
      <w:r w:rsidR="004923BC" w:rsidRPr="004923BC">
        <w:rPr>
          <w:sz w:val="26"/>
          <w:szCs w:val="26"/>
        </w:rPr>
        <w:t xml:space="preserve"> юниоры, юниорки, юноши, девушки до 21 года</w:t>
      </w:r>
      <w:r w:rsidR="00CC348F">
        <w:rPr>
          <w:sz w:val="26"/>
          <w:szCs w:val="26"/>
        </w:rPr>
        <w:t xml:space="preserve">, </w:t>
      </w:r>
      <w:r w:rsidR="004923BC" w:rsidRPr="004923BC">
        <w:rPr>
          <w:sz w:val="26"/>
          <w:szCs w:val="26"/>
        </w:rPr>
        <w:t>до 19 лет, до 18 лет, до 17 лет, до 16 лет</w:t>
      </w:r>
      <w:r w:rsidRPr="004923BC">
        <w:rPr>
          <w:sz w:val="26"/>
          <w:szCs w:val="26"/>
        </w:rPr>
        <w:t xml:space="preserve"> Московской области (далее - Соревнование) проводится в соответствии с Календарным планом физкультурных мероприятий и спортивных мероприятий Московской области на 20</w:t>
      </w:r>
      <w:r w:rsidR="00590EE5" w:rsidRPr="004923BC">
        <w:rPr>
          <w:sz w:val="26"/>
          <w:szCs w:val="26"/>
        </w:rPr>
        <w:t>20</w:t>
      </w:r>
      <w:r w:rsidRPr="004923BC">
        <w:rPr>
          <w:sz w:val="26"/>
          <w:szCs w:val="26"/>
        </w:rPr>
        <w:t xml:space="preserve"> год, Планом-календарем мероприятий Всероссийской федерации парусного спорта на 20</w:t>
      </w:r>
      <w:r w:rsidR="00590EE5" w:rsidRPr="004923BC">
        <w:rPr>
          <w:sz w:val="26"/>
          <w:szCs w:val="26"/>
        </w:rPr>
        <w:t>20</w:t>
      </w:r>
      <w:r w:rsidRPr="004923BC">
        <w:rPr>
          <w:sz w:val="26"/>
          <w:szCs w:val="26"/>
        </w:rPr>
        <w:t xml:space="preserve"> год;</w:t>
      </w:r>
    </w:p>
    <w:p w:rsidR="00C80C6D" w:rsidRPr="00BB310C" w:rsidRDefault="008253D5" w:rsidP="005C4AC4">
      <w:pPr>
        <w:pStyle w:val="Standard"/>
        <w:widowControl/>
        <w:numPr>
          <w:ilvl w:val="0"/>
          <w:numId w:val="30"/>
        </w:numPr>
        <w:autoSpaceDE/>
        <w:spacing w:line="276" w:lineRule="auto"/>
        <w:contextualSpacing/>
        <w:jc w:val="both"/>
        <w:textAlignment w:val="auto"/>
        <w:rPr>
          <w:sz w:val="26"/>
          <w:szCs w:val="26"/>
        </w:rPr>
      </w:pPr>
      <w:r w:rsidRPr="00BB310C">
        <w:rPr>
          <w:sz w:val="26"/>
          <w:szCs w:val="26"/>
        </w:rPr>
        <w:t>Соревнование</w:t>
      </w:r>
      <w:r w:rsidR="003F4BD2" w:rsidRPr="00BB310C">
        <w:rPr>
          <w:sz w:val="26"/>
          <w:szCs w:val="26"/>
        </w:rPr>
        <w:t xml:space="preserve"> </w:t>
      </w:r>
      <w:r w:rsidR="003778F0" w:rsidRPr="00BB310C">
        <w:rPr>
          <w:sz w:val="26"/>
          <w:szCs w:val="26"/>
        </w:rPr>
        <w:t>провод</w:t>
      </w:r>
      <w:r w:rsidR="003F4BD2" w:rsidRPr="00BB310C">
        <w:rPr>
          <w:sz w:val="26"/>
          <w:szCs w:val="26"/>
        </w:rPr>
        <w:t>и</w:t>
      </w:r>
      <w:r w:rsidR="003778F0" w:rsidRPr="00BB310C">
        <w:rPr>
          <w:sz w:val="26"/>
          <w:szCs w:val="26"/>
        </w:rPr>
        <w:t xml:space="preserve">тся в соответствии с правилами вида спорта «парусный спорт» (номер-код 0380005611Я), утвержденными приказом </w:t>
      </w:r>
      <w:proofErr w:type="spellStart"/>
      <w:r w:rsidR="003778F0" w:rsidRPr="00BB310C">
        <w:rPr>
          <w:sz w:val="26"/>
          <w:szCs w:val="26"/>
        </w:rPr>
        <w:t>Минспорта</w:t>
      </w:r>
      <w:proofErr w:type="spellEnd"/>
      <w:r w:rsidR="003778F0" w:rsidRPr="00BB310C">
        <w:rPr>
          <w:sz w:val="26"/>
          <w:szCs w:val="26"/>
        </w:rPr>
        <w:t xml:space="preserve"> России от 12 января 2018 г. № 13, в редакции приказа </w:t>
      </w:r>
      <w:r w:rsidR="005C4AC4" w:rsidRPr="005C4AC4">
        <w:rPr>
          <w:sz w:val="26"/>
          <w:szCs w:val="26"/>
        </w:rPr>
        <w:t xml:space="preserve">от 08 августа 2019 г. № 627 </w:t>
      </w:r>
      <w:r w:rsidR="00C80C6D" w:rsidRPr="00BB310C">
        <w:rPr>
          <w:sz w:val="26"/>
          <w:szCs w:val="26"/>
        </w:rPr>
        <w:t xml:space="preserve">(далее – Правила). </w:t>
      </w:r>
    </w:p>
    <w:p w:rsidR="00687F3E" w:rsidRPr="00BB310C" w:rsidRDefault="00687F3E" w:rsidP="00687F3E">
      <w:pPr>
        <w:pStyle w:val="ab"/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BB310C">
        <w:rPr>
          <w:sz w:val="26"/>
          <w:szCs w:val="26"/>
        </w:rPr>
        <w:t>Соревновани</w:t>
      </w:r>
      <w:r w:rsidR="003F4BD2" w:rsidRPr="00BB310C">
        <w:rPr>
          <w:sz w:val="26"/>
          <w:szCs w:val="26"/>
        </w:rPr>
        <w:t>е</w:t>
      </w:r>
      <w:r w:rsidRPr="00BB310C">
        <w:rPr>
          <w:sz w:val="26"/>
          <w:szCs w:val="26"/>
        </w:rPr>
        <w:t xml:space="preserve"> провод</w:t>
      </w:r>
      <w:r w:rsidR="003F4BD2" w:rsidRPr="00BB310C">
        <w:rPr>
          <w:sz w:val="26"/>
          <w:szCs w:val="26"/>
        </w:rPr>
        <w:t>и</w:t>
      </w:r>
      <w:r w:rsidRPr="00BB310C">
        <w:rPr>
          <w:sz w:val="26"/>
          <w:szCs w:val="26"/>
        </w:rPr>
        <w:t>тся на основании:</w:t>
      </w:r>
    </w:p>
    <w:p w:rsidR="00687F3E" w:rsidRPr="00BB310C" w:rsidRDefault="00687F3E" w:rsidP="00687F3E">
      <w:pPr>
        <w:ind w:left="709"/>
        <w:rPr>
          <w:color w:val="000000"/>
          <w:sz w:val="26"/>
          <w:szCs w:val="26"/>
        </w:rPr>
      </w:pPr>
      <w:r w:rsidRPr="00BB310C">
        <w:rPr>
          <w:sz w:val="26"/>
          <w:szCs w:val="26"/>
        </w:rPr>
        <w:t xml:space="preserve">- </w:t>
      </w:r>
      <w:r w:rsidRPr="00BB310C">
        <w:rPr>
          <w:rFonts w:eastAsia="Calibri"/>
          <w:sz w:val="26"/>
          <w:szCs w:val="26"/>
        </w:rPr>
        <w:t xml:space="preserve">Правил Парусных Гонок 2017-2020 (ППГ-17), </w:t>
      </w:r>
      <w:r w:rsidRPr="00BB310C">
        <w:rPr>
          <w:color w:val="000000"/>
          <w:sz w:val="26"/>
          <w:szCs w:val="26"/>
        </w:rPr>
        <w:t xml:space="preserve">утвержденных Международной </w:t>
      </w:r>
    </w:p>
    <w:p w:rsidR="00687F3E" w:rsidRPr="00BB310C" w:rsidRDefault="00687F3E" w:rsidP="00687F3E">
      <w:pPr>
        <w:ind w:left="709"/>
        <w:rPr>
          <w:sz w:val="26"/>
          <w:szCs w:val="26"/>
        </w:rPr>
      </w:pPr>
      <w:r w:rsidRPr="00BB310C">
        <w:rPr>
          <w:color w:val="000000"/>
          <w:sz w:val="26"/>
          <w:szCs w:val="26"/>
        </w:rPr>
        <w:t xml:space="preserve">  Парусной Федерацией (</w:t>
      </w:r>
      <w:r w:rsidRPr="00BB310C">
        <w:rPr>
          <w:color w:val="000000"/>
          <w:sz w:val="26"/>
          <w:szCs w:val="26"/>
          <w:lang w:val="en-US"/>
        </w:rPr>
        <w:t>WS</w:t>
      </w:r>
      <w:r w:rsidRPr="00BB310C">
        <w:rPr>
          <w:color w:val="000000"/>
          <w:sz w:val="26"/>
          <w:szCs w:val="26"/>
        </w:rPr>
        <w:t>).</w:t>
      </w:r>
    </w:p>
    <w:p w:rsidR="00687F3E" w:rsidRPr="00BB310C" w:rsidRDefault="00687F3E" w:rsidP="00687F3E">
      <w:pPr>
        <w:ind w:left="709"/>
        <w:jc w:val="both"/>
        <w:rPr>
          <w:sz w:val="26"/>
          <w:szCs w:val="26"/>
        </w:rPr>
      </w:pPr>
      <w:r w:rsidRPr="00BB310C">
        <w:rPr>
          <w:sz w:val="26"/>
          <w:szCs w:val="26"/>
        </w:rPr>
        <w:t>- правил парусных соревнований Всероссийской федерации парусного спорта;</w:t>
      </w:r>
    </w:p>
    <w:p w:rsidR="00687F3E" w:rsidRPr="00BB310C" w:rsidRDefault="00687F3E" w:rsidP="00687F3E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B310C">
        <w:rPr>
          <w:sz w:val="26"/>
          <w:szCs w:val="26"/>
        </w:rPr>
        <w:t xml:space="preserve">           - </w:t>
      </w:r>
      <w:r w:rsidRPr="00BB310C">
        <w:rPr>
          <w:color w:val="000000"/>
          <w:sz w:val="26"/>
          <w:szCs w:val="26"/>
        </w:rPr>
        <w:t>Регламента ВФПС «Система соревнований по парусному спорту на территории</w:t>
      </w:r>
    </w:p>
    <w:p w:rsidR="00687F3E" w:rsidRPr="00BB310C" w:rsidRDefault="00687F3E" w:rsidP="00687F3E">
      <w:pPr>
        <w:pStyle w:val="af7"/>
        <w:shd w:val="clear" w:color="auto" w:fill="FFFFFF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 xml:space="preserve">   России» от </w:t>
      </w:r>
      <w:r w:rsidR="00590EE5">
        <w:rPr>
          <w:color w:val="000000"/>
          <w:sz w:val="26"/>
          <w:szCs w:val="26"/>
        </w:rPr>
        <w:t>18.05.2019 г.</w:t>
      </w:r>
      <w:r w:rsidR="00590EE5" w:rsidRPr="008D57FE">
        <w:rPr>
          <w:color w:val="000000"/>
          <w:sz w:val="26"/>
          <w:szCs w:val="26"/>
        </w:rPr>
        <w:t>;</w:t>
      </w:r>
    </w:p>
    <w:p w:rsidR="00687F3E" w:rsidRPr="00BB310C" w:rsidRDefault="00687F3E" w:rsidP="00687F3E">
      <w:pPr>
        <w:ind w:left="709"/>
        <w:jc w:val="both"/>
        <w:rPr>
          <w:sz w:val="26"/>
          <w:szCs w:val="26"/>
        </w:rPr>
      </w:pPr>
      <w:r w:rsidRPr="00BB310C">
        <w:rPr>
          <w:sz w:val="26"/>
          <w:szCs w:val="26"/>
        </w:rPr>
        <w:t>- правил плавания по внутренним водным путям Российской Федерации;</w:t>
      </w:r>
    </w:p>
    <w:p w:rsidR="00687F3E" w:rsidRPr="00BB310C" w:rsidRDefault="00687F3E" w:rsidP="00687F3E">
      <w:pPr>
        <w:ind w:left="709"/>
        <w:jc w:val="both"/>
        <w:rPr>
          <w:sz w:val="26"/>
          <w:szCs w:val="26"/>
        </w:rPr>
      </w:pPr>
      <w:r w:rsidRPr="00BB310C">
        <w:rPr>
          <w:sz w:val="26"/>
          <w:szCs w:val="26"/>
        </w:rPr>
        <w:t xml:space="preserve">- местных правил плавания по водным путям Московского бассейна; </w:t>
      </w:r>
    </w:p>
    <w:p w:rsidR="00687F3E" w:rsidRPr="00BB310C" w:rsidRDefault="00687F3E" w:rsidP="00687F3E">
      <w:pPr>
        <w:ind w:left="709"/>
        <w:jc w:val="both"/>
        <w:rPr>
          <w:sz w:val="26"/>
          <w:szCs w:val="26"/>
        </w:rPr>
      </w:pPr>
      <w:r w:rsidRPr="00BB310C">
        <w:rPr>
          <w:sz w:val="26"/>
          <w:szCs w:val="26"/>
        </w:rPr>
        <w:t>- правил класс</w:t>
      </w:r>
      <w:r w:rsidR="005514CA" w:rsidRPr="00BB310C">
        <w:rPr>
          <w:sz w:val="26"/>
          <w:szCs w:val="26"/>
        </w:rPr>
        <w:t>ов</w:t>
      </w:r>
      <w:r w:rsidRPr="00BB310C">
        <w:rPr>
          <w:sz w:val="26"/>
          <w:szCs w:val="26"/>
        </w:rPr>
        <w:t>;</w:t>
      </w:r>
    </w:p>
    <w:p w:rsidR="00687F3E" w:rsidRPr="00BB310C" w:rsidRDefault="00687F3E" w:rsidP="00687F3E">
      <w:pPr>
        <w:ind w:left="709"/>
        <w:jc w:val="both"/>
        <w:rPr>
          <w:sz w:val="26"/>
          <w:szCs w:val="26"/>
        </w:rPr>
      </w:pPr>
      <w:r w:rsidRPr="00BB310C">
        <w:rPr>
          <w:sz w:val="26"/>
          <w:szCs w:val="26"/>
        </w:rPr>
        <w:t xml:space="preserve">- настоящего </w:t>
      </w:r>
      <w:r w:rsidR="00590EE5">
        <w:rPr>
          <w:sz w:val="26"/>
          <w:szCs w:val="26"/>
        </w:rPr>
        <w:t>Регламента</w:t>
      </w:r>
      <w:r w:rsidRPr="00BB310C">
        <w:rPr>
          <w:sz w:val="26"/>
          <w:szCs w:val="26"/>
        </w:rPr>
        <w:t>;</w:t>
      </w:r>
    </w:p>
    <w:p w:rsidR="00687F3E" w:rsidRPr="00BB310C" w:rsidRDefault="00687F3E" w:rsidP="00687F3E">
      <w:pPr>
        <w:ind w:left="709"/>
        <w:jc w:val="both"/>
        <w:rPr>
          <w:sz w:val="26"/>
          <w:szCs w:val="26"/>
        </w:rPr>
      </w:pPr>
      <w:r w:rsidRPr="00BB310C">
        <w:rPr>
          <w:sz w:val="26"/>
          <w:szCs w:val="26"/>
        </w:rPr>
        <w:t>- гоночной инструкции.</w:t>
      </w:r>
    </w:p>
    <w:p w:rsidR="003F4BD2" w:rsidRPr="00BB310C" w:rsidRDefault="003F4BD2" w:rsidP="00687F3E">
      <w:pPr>
        <w:ind w:left="709"/>
        <w:jc w:val="both"/>
        <w:rPr>
          <w:sz w:val="26"/>
          <w:szCs w:val="26"/>
        </w:rPr>
      </w:pPr>
    </w:p>
    <w:p w:rsidR="00C80C6D" w:rsidRPr="00BB310C" w:rsidRDefault="00C80C6D" w:rsidP="00144484">
      <w:pPr>
        <w:pStyle w:val="ab"/>
        <w:numPr>
          <w:ilvl w:val="0"/>
          <w:numId w:val="30"/>
        </w:numPr>
        <w:autoSpaceDE/>
        <w:spacing w:line="276" w:lineRule="auto"/>
        <w:contextualSpacing/>
        <w:jc w:val="both"/>
        <w:rPr>
          <w:sz w:val="26"/>
          <w:szCs w:val="26"/>
        </w:rPr>
      </w:pPr>
      <w:r w:rsidRPr="00BB310C">
        <w:rPr>
          <w:sz w:val="26"/>
          <w:szCs w:val="26"/>
        </w:rPr>
        <w:t xml:space="preserve">Цели и задачи </w:t>
      </w:r>
      <w:r w:rsidR="00A53956" w:rsidRPr="00BB310C">
        <w:rPr>
          <w:sz w:val="26"/>
          <w:szCs w:val="26"/>
        </w:rPr>
        <w:t xml:space="preserve">проведения </w:t>
      </w:r>
      <w:r w:rsidRPr="00BB310C">
        <w:rPr>
          <w:sz w:val="26"/>
          <w:szCs w:val="26"/>
        </w:rPr>
        <w:t>Соревнований:</w:t>
      </w:r>
    </w:p>
    <w:p w:rsidR="00C80C6D" w:rsidRPr="00BB310C" w:rsidRDefault="00C80C6D" w:rsidP="00144484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 xml:space="preserve">популяризация и развитие </w:t>
      </w:r>
      <w:r w:rsidR="003A31FB" w:rsidRPr="00BB310C">
        <w:rPr>
          <w:color w:val="000000"/>
          <w:sz w:val="26"/>
          <w:szCs w:val="26"/>
        </w:rPr>
        <w:t>парусного спорта</w:t>
      </w:r>
      <w:r w:rsidRPr="00BB310C">
        <w:rPr>
          <w:color w:val="000000"/>
          <w:sz w:val="26"/>
          <w:szCs w:val="26"/>
        </w:rPr>
        <w:t xml:space="preserve"> в Московской области;</w:t>
      </w:r>
    </w:p>
    <w:p w:rsidR="00C80C6D" w:rsidRPr="00BB310C" w:rsidRDefault="00C80C6D" w:rsidP="00144484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3A31FB" w:rsidRPr="00BB310C" w:rsidRDefault="003A31FB" w:rsidP="00144484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BB310C">
        <w:rPr>
          <w:sz w:val="26"/>
          <w:szCs w:val="26"/>
        </w:rPr>
        <w:t>определение сильнейших спортсменов Московской области</w:t>
      </w:r>
    </w:p>
    <w:p w:rsidR="00C80C6D" w:rsidRPr="00BB310C" w:rsidRDefault="00C80C6D" w:rsidP="00144484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textAlignment w:val="auto"/>
        <w:rPr>
          <w:sz w:val="26"/>
          <w:szCs w:val="26"/>
        </w:rPr>
      </w:pPr>
      <w:r w:rsidRPr="00BB310C">
        <w:rPr>
          <w:color w:val="000000"/>
          <w:sz w:val="26"/>
          <w:szCs w:val="26"/>
        </w:rPr>
        <w:t>повышение спортивного мастерства занимающихся;</w:t>
      </w:r>
    </w:p>
    <w:p w:rsidR="00C80C6D" w:rsidRPr="00BB310C" w:rsidRDefault="00C80C6D" w:rsidP="00144484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textAlignment w:val="auto"/>
        <w:rPr>
          <w:sz w:val="26"/>
          <w:szCs w:val="26"/>
        </w:rPr>
      </w:pPr>
      <w:r w:rsidRPr="00BB310C">
        <w:rPr>
          <w:sz w:val="26"/>
          <w:szCs w:val="26"/>
        </w:rPr>
        <w:t>выполнение нормативов Единой Всероссийской спортивной классификации.</w:t>
      </w:r>
    </w:p>
    <w:p w:rsidR="00E77FE5" w:rsidRPr="00BB310C" w:rsidRDefault="00E77FE5" w:rsidP="00945A9A">
      <w:pPr>
        <w:pStyle w:val="Standard"/>
        <w:tabs>
          <w:tab w:val="left" w:pos="426"/>
        </w:tabs>
        <w:ind w:left="709" w:firstLine="567"/>
        <w:jc w:val="both"/>
        <w:rPr>
          <w:b/>
          <w:bCs/>
          <w:color w:val="000000"/>
          <w:sz w:val="26"/>
          <w:szCs w:val="26"/>
        </w:rPr>
      </w:pPr>
    </w:p>
    <w:p w:rsidR="00E77FE5" w:rsidRPr="00BB310C" w:rsidRDefault="00E77FE5" w:rsidP="00945A9A">
      <w:pPr>
        <w:pStyle w:val="Standard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 w:rsidRPr="00BB310C">
        <w:rPr>
          <w:b/>
          <w:bCs/>
          <w:color w:val="000000"/>
          <w:sz w:val="26"/>
          <w:szCs w:val="26"/>
          <w:lang w:val="en-US"/>
        </w:rPr>
        <w:t>II</w:t>
      </w:r>
      <w:r w:rsidRPr="00BB310C"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E77FE5" w:rsidRPr="00BB310C" w:rsidRDefault="00E77FE5" w:rsidP="00945A9A">
      <w:pPr>
        <w:pStyle w:val="Standard"/>
        <w:tabs>
          <w:tab w:val="left" w:pos="426"/>
        </w:tabs>
        <w:jc w:val="both"/>
        <w:rPr>
          <w:b/>
          <w:bCs/>
          <w:color w:val="000000"/>
          <w:sz w:val="26"/>
          <w:szCs w:val="26"/>
        </w:rPr>
      </w:pPr>
    </w:p>
    <w:p w:rsidR="000205C7" w:rsidRPr="00BB310C" w:rsidRDefault="003A31FB" w:rsidP="00144484">
      <w:pPr>
        <w:widowControl/>
        <w:numPr>
          <w:ilvl w:val="0"/>
          <w:numId w:val="32"/>
        </w:numPr>
        <w:suppressAutoHyphens w:val="0"/>
        <w:spacing w:line="276" w:lineRule="auto"/>
        <w:jc w:val="both"/>
        <w:textAlignment w:val="auto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>Непосредственное руководство проведением соревнований возлагается на Организационный комитет по проведению соревнований (далее – Оргкомитет) и/или Главную судейскую коллегию (далее – ГСК)</w:t>
      </w:r>
      <w:r w:rsidR="000205C7" w:rsidRPr="00BB310C">
        <w:rPr>
          <w:color w:val="000000"/>
          <w:sz w:val="26"/>
          <w:szCs w:val="26"/>
        </w:rPr>
        <w:t>.</w:t>
      </w:r>
    </w:p>
    <w:p w:rsidR="003A31FB" w:rsidRPr="00BB310C" w:rsidRDefault="000205C7" w:rsidP="00144484">
      <w:pPr>
        <w:widowControl/>
        <w:numPr>
          <w:ilvl w:val="0"/>
          <w:numId w:val="32"/>
        </w:numPr>
        <w:suppressAutoHyphens w:val="0"/>
        <w:spacing w:line="276" w:lineRule="auto"/>
        <w:jc w:val="both"/>
        <w:textAlignment w:val="auto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lastRenderedPageBreak/>
        <w:t xml:space="preserve"> </w:t>
      </w:r>
      <w:r w:rsidR="003A31FB" w:rsidRPr="00BB310C">
        <w:rPr>
          <w:color w:val="000000"/>
          <w:sz w:val="26"/>
          <w:szCs w:val="26"/>
        </w:rPr>
        <w:t xml:space="preserve">Приём заявок и регистрацию участников осуществляет комиссия по допуску, утверждённая </w:t>
      </w:r>
      <w:r w:rsidR="005514CA" w:rsidRPr="00BB310C">
        <w:rPr>
          <w:sz w:val="26"/>
          <w:szCs w:val="26"/>
        </w:rPr>
        <w:t>Федерацией</w:t>
      </w:r>
      <w:r w:rsidR="003A31FB" w:rsidRPr="00BB310C">
        <w:rPr>
          <w:color w:val="000000"/>
          <w:sz w:val="26"/>
          <w:szCs w:val="26"/>
        </w:rPr>
        <w:t>.</w:t>
      </w:r>
    </w:p>
    <w:p w:rsidR="00144484" w:rsidRPr="00BB310C" w:rsidRDefault="00144484" w:rsidP="00945A9A">
      <w:pPr>
        <w:pStyle w:val="Standard"/>
        <w:tabs>
          <w:tab w:val="left" w:pos="3969"/>
        </w:tabs>
        <w:ind w:left="567"/>
        <w:jc w:val="both"/>
        <w:rPr>
          <w:color w:val="000000"/>
          <w:sz w:val="26"/>
          <w:szCs w:val="26"/>
        </w:rPr>
      </w:pPr>
    </w:p>
    <w:p w:rsidR="000205C7" w:rsidRPr="00BB310C" w:rsidRDefault="00E77FE5" w:rsidP="00945A9A">
      <w:pPr>
        <w:pStyle w:val="Standard"/>
        <w:tabs>
          <w:tab w:val="left" w:pos="3969"/>
        </w:tabs>
        <w:jc w:val="center"/>
        <w:rPr>
          <w:b/>
          <w:bCs/>
          <w:color w:val="000000"/>
          <w:sz w:val="26"/>
          <w:szCs w:val="26"/>
        </w:rPr>
      </w:pPr>
      <w:r w:rsidRPr="00BB310C">
        <w:rPr>
          <w:b/>
          <w:bCs/>
          <w:color w:val="000000"/>
          <w:sz w:val="26"/>
          <w:szCs w:val="26"/>
          <w:lang w:val="en-US"/>
        </w:rPr>
        <w:t>III</w:t>
      </w:r>
      <w:r w:rsidR="003A31FB" w:rsidRPr="00BB310C">
        <w:rPr>
          <w:b/>
          <w:bCs/>
          <w:color w:val="000000"/>
          <w:sz w:val="26"/>
          <w:szCs w:val="26"/>
        </w:rPr>
        <w:t>. МЕСТО И СРОКИ ПРОВЕДЕНИЯ</w:t>
      </w:r>
    </w:p>
    <w:p w:rsidR="005514CA" w:rsidRPr="00BB310C" w:rsidRDefault="000205C7" w:rsidP="005514CA">
      <w:pPr>
        <w:pStyle w:val="Standard"/>
        <w:rPr>
          <w:b/>
          <w:bCs/>
          <w:color w:val="000000"/>
          <w:sz w:val="26"/>
          <w:szCs w:val="26"/>
        </w:rPr>
      </w:pPr>
      <w:r w:rsidRPr="00BB310C">
        <w:rPr>
          <w:bCs/>
          <w:color w:val="000000"/>
          <w:sz w:val="26"/>
          <w:szCs w:val="26"/>
        </w:rPr>
        <w:t xml:space="preserve">3.1. Соревнование проводится </w:t>
      </w:r>
      <w:r w:rsidR="00590EE5">
        <w:rPr>
          <w:bCs/>
          <w:color w:val="000000"/>
          <w:sz w:val="26"/>
          <w:szCs w:val="26"/>
        </w:rPr>
        <w:t>2</w:t>
      </w:r>
      <w:r w:rsidR="001F2EBF">
        <w:rPr>
          <w:bCs/>
          <w:color w:val="000000"/>
          <w:sz w:val="26"/>
          <w:szCs w:val="26"/>
        </w:rPr>
        <w:t>5</w:t>
      </w:r>
      <w:r w:rsidR="00590EE5">
        <w:rPr>
          <w:bCs/>
          <w:color w:val="000000"/>
          <w:sz w:val="26"/>
          <w:szCs w:val="26"/>
        </w:rPr>
        <w:t>-</w:t>
      </w:r>
      <w:r w:rsidR="001F2EBF">
        <w:rPr>
          <w:bCs/>
          <w:color w:val="000000"/>
          <w:sz w:val="26"/>
          <w:szCs w:val="26"/>
        </w:rPr>
        <w:t>29.08</w:t>
      </w:r>
      <w:r w:rsidRPr="00BB310C">
        <w:rPr>
          <w:bCs/>
          <w:color w:val="000000"/>
          <w:sz w:val="26"/>
          <w:szCs w:val="26"/>
        </w:rPr>
        <w:t>.20</w:t>
      </w:r>
      <w:r w:rsidR="00590EE5">
        <w:rPr>
          <w:bCs/>
          <w:color w:val="000000"/>
          <w:sz w:val="26"/>
          <w:szCs w:val="26"/>
        </w:rPr>
        <w:t>20</w:t>
      </w:r>
      <w:r w:rsidRPr="00BB310C">
        <w:rPr>
          <w:bCs/>
          <w:color w:val="000000"/>
          <w:sz w:val="26"/>
          <w:szCs w:val="26"/>
        </w:rPr>
        <w:t xml:space="preserve"> г. </w:t>
      </w:r>
      <w:r w:rsidR="00590EE5">
        <w:rPr>
          <w:sz w:val="26"/>
          <w:szCs w:val="26"/>
        </w:rPr>
        <w:t>в</w:t>
      </w:r>
      <w:r w:rsidRPr="00BB310C">
        <w:rPr>
          <w:bCs/>
          <w:color w:val="000000"/>
          <w:sz w:val="26"/>
          <w:szCs w:val="26"/>
        </w:rPr>
        <w:t xml:space="preserve"> </w:t>
      </w:r>
      <w:r w:rsidR="005514CA" w:rsidRPr="00BB310C">
        <w:rPr>
          <w:sz w:val="26"/>
          <w:szCs w:val="26"/>
        </w:rPr>
        <w:t>Московск</w:t>
      </w:r>
      <w:r w:rsidR="00590EE5">
        <w:rPr>
          <w:sz w:val="26"/>
          <w:szCs w:val="26"/>
        </w:rPr>
        <w:t>ой</w:t>
      </w:r>
      <w:r w:rsidR="005514CA" w:rsidRPr="00BB310C">
        <w:rPr>
          <w:sz w:val="26"/>
          <w:szCs w:val="26"/>
        </w:rPr>
        <w:t xml:space="preserve"> област</w:t>
      </w:r>
      <w:r w:rsidR="00590EE5">
        <w:rPr>
          <w:sz w:val="26"/>
          <w:szCs w:val="26"/>
        </w:rPr>
        <w:t>и</w:t>
      </w:r>
      <w:r w:rsidR="005514CA" w:rsidRPr="00BB310C">
        <w:rPr>
          <w:sz w:val="26"/>
          <w:szCs w:val="26"/>
        </w:rPr>
        <w:t xml:space="preserve">, городской округ Мытищи, </w:t>
      </w:r>
      <w:proofErr w:type="spellStart"/>
      <w:r w:rsidR="005514CA" w:rsidRPr="00BB310C">
        <w:rPr>
          <w:sz w:val="26"/>
          <w:szCs w:val="26"/>
        </w:rPr>
        <w:t>Пироговск</w:t>
      </w:r>
      <w:r w:rsidR="00590EE5">
        <w:rPr>
          <w:sz w:val="26"/>
          <w:szCs w:val="26"/>
        </w:rPr>
        <w:t>ий</w:t>
      </w:r>
      <w:proofErr w:type="spellEnd"/>
      <w:r w:rsidR="00590EE5">
        <w:rPr>
          <w:sz w:val="26"/>
          <w:szCs w:val="26"/>
        </w:rPr>
        <w:t xml:space="preserve"> рукав </w:t>
      </w:r>
      <w:proofErr w:type="spellStart"/>
      <w:r w:rsidR="00590EE5">
        <w:rPr>
          <w:sz w:val="26"/>
          <w:szCs w:val="26"/>
        </w:rPr>
        <w:t>Клязьминского</w:t>
      </w:r>
      <w:proofErr w:type="spellEnd"/>
      <w:r w:rsidR="005514CA" w:rsidRPr="00BB310C">
        <w:rPr>
          <w:sz w:val="26"/>
          <w:szCs w:val="26"/>
        </w:rPr>
        <w:t xml:space="preserve"> водохранилищ</w:t>
      </w:r>
      <w:r w:rsidR="00590EE5">
        <w:rPr>
          <w:sz w:val="26"/>
          <w:szCs w:val="26"/>
        </w:rPr>
        <w:t>а</w:t>
      </w:r>
      <w:r w:rsidR="005514CA" w:rsidRPr="00BB310C">
        <w:rPr>
          <w:sz w:val="26"/>
          <w:szCs w:val="26"/>
        </w:rPr>
        <w:t>.</w:t>
      </w:r>
    </w:p>
    <w:p w:rsidR="000205C7" w:rsidRPr="00BB310C" w:rsidRDefault="000205C7" w:rsidP="000205C7">
      <w:pPr>
        <w:pStyle w:val="Standard"/>
        <w:tabs>
          <w:tab w:val="left" w:pos="3969"/>
        </w:tabs>
        <w:rPr>
          <w:bCs/>
          <w:color w:val="000000"/>
          <w:sz w:val="26"/>
          <w:szCs w:val="26"/>
        </w:rPr>
      </w:pPr>
    </w:p>
    <w:p w:rsidR="00E77FE5" w:rsidRPr="00BB310C" w:rsidRDefault="00E77FE5" w:rsidP="00945A9A">
      <w:pPr>
        <w:pStyle w:val="Standard"/>
        <w:widowControl/>
        <w:numPr>
          <w:ilvl w:val="0"/>
          <w:numId w:val="6"/>
        </w:numPr>
        <w:shd w:val="clear" w:color="auto" w:fill="FFFFFF"/>
        <w:tabs>
          <w:tab w:val="left" w:pos="0"/>
        </w:tabs>
        <w:autoSpaceDE/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BB310C"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577FBF" w:rsidRPr="00BB310C" w:rsidRDefault="003A31FB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>К участию в соревнованиях допускаются спортсмены муниципальных образований Московской области</w:t>
      </w:r>
      <w:r w:rsidR="00577FBF" w:rsidRPr="00BB310C">
        <w:rPr>
          <w:color w:val="000000"/>
          <w:sz w:val="26"/>
          <w:szCs w:val="26"/>
        </w:rPr>
        <w:t>,</w:t>
      </w:r>
      <w:r w:rsidRPr="00BB310C">
        <w:rPr>
          <w:color w:val="000000"/>
          <w:sz w:val="26"/>
          <w:szCs w:val="26"/>
        </w:rPr>
        <w:t xml:space="preserve"> других субъектов</w:t>
      </w:r>
      <w:r w:rsidR="00577FBF" w:rsidRPr="00BB310C">
        <w:rPr>
          <w:color w:val="000000"/>
          <w:sz w:val="26"/>
          <w:szCs w:val="26"/>
        </w:rPr>
        <w:t xml:space="preserve"> Российской Федерации и спортклубов, имеющие гражданство РФ и документ удостоверяющий личность</w:t>
      </w:r>
      <w:r w:rsidRPr="00BB310C">
        <w:rPr>
          <w:color w:val="000000"/>
          <w:sz w:val="26"/>
          <w:szCs w:val="26"/>
        </w:rPr>
        <w:t>.</w:t>
      </w:r>
      <w:r w:rsidR="001D1637" w:rsidRPr="00BB310C">
        <w:rPr>
          <w:color w:val="000000"/>
          <w:sz w:val="26"/>
          <w:szCs w:val="26"/>
        </w:rPr>
        <w:t xml:space="preserve"> </w:t>
      </w:r>
      <w:r w:rsidR="001D1637" w:rsidRPr="00BB310C">
        <w:rPr>
          <w:sz w:val="26"/>
          <w:szCs w:val="26"/>
        </w:rPr>
        <w:t>Для участия в соревнованиях допускаются спортсмены согласно Регламенту ВФПС «Система соревнований по парусному спорту на территории России».</w:t>
      </w:r>
    </w:p>
    <w:p w:rsidR="00577FBF" w:rsidRPr="00BB310C" w:rsidRDefault="00577FBF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BB310C">
        <w:rPr>
          <w:sz w:val="26"/>
          <w:szCs w:val="26"/>
        </w:rPr>
        <w:t xml:space="preserve">Для участия в соревнованиях каждый участник предоставляет необходимые документы в комиссию по допуску. </w:t>
      </w:r>
    </w:p>
    <w:p w:rsidR="0092755B" w:rsidRPr="00BB310C" w:rsidRDefault="0092755B" w:rsidP="0092755B">
      <w:pPr>
        <w:pStyle w:val="ab"/>
        <w:numPr>
          <w:ilvl w:val="0"/>
          <w:numId w:val="33"/>
        </w:numPr>
        <w:tabs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BB310C">
        <w:rPr>
          <w:sz w:val="26"/>
          <w:szCs w:val="26"/>
        </w:rPr>
        <w:t xml:space="preserve">К участию в соревнованиях допускаются спортсмены, имеющие спортивный разряд не ниже </w:t>
      </w:r>
      <w:r w:rsidR="000205C7" w:rsidRPr="00BB310C">
        <w:rPr>
          <w:sz w:val="26"/>
          <w:szCs w:val="26"/>
        </w:rPr>
        <w:t>3</w:t>
      </w:r>
      <w:r w:rsidR="005514CA" w:rsidRPr="00BB310C">
        <w:rPr>
          <w:sz w:val="26"/>
          <w:szCs w:val="26"/>
        </w:rPr>
        <w:t>ю</w:t>
      </w:r>
      <w:r w:rsidR="000205C7" w:rsidRPr="00BB310C">
        <w:rPr>
          <w:sz w:val="26"/>
          <w:szCs w:val="26"/>
        </w:rPr>
        <w:t xml:space="preserve"> </w:t>
      </w:r>
      <w:r w:rsidRPr="00BB310C">
        <w:rPr>
          <w:sz w:val="26"/>
          <w:szCs w:val="26"/>
        </w:rPr>
        <w:t xml:space="preserve">разряда. Члены экипажа (кроме рулевых) допускаются с разрядом на один ниже указанного. </w:t>
      </w:r>
    </w:p>
    <w:p w:rsidR="0092755B" w:rsidRPr="00BB310C" w:rsidRDefault="0092755B" w:rsidP="007523F0">
      <w:pPr>
        <w:pStyle w:val="ab"/>
        <w:numPr>
          <w:ilvl w:val="0"/>
          <w:numId w:val="33"/>
        </w:numPr>
        <w:tabs>
          <w:tab w:val="left" w:pos="1276"/>
        </w:tabs>
        <w:jc w:val="both"/>
        <w:rPr>
          <w:sz w:val="26"/>
          <w:szCs w:val="26"/>
        </w:rPr>
      </w:pPr>
      <w:r w:rsidRPr="00BB310C">
        <w:rPr>
          <w:sz w:val="26"/>
          <w:szCs w:val="26"/>
        </w:rPr>
        <w:t>Рулевые должны иметь свидетельство о квалификации для управления парусной</w:t>
      </w:r>
      <w:r w:rsidR="007523F0" w:rsidRPr="00BB310C">
        <w:rPr>
          <w:sz w:val="26"/>
          <w:szCs w:val="26"/>
        </w:rPr>
        <w:t xml:space="preserve"> </w:t>
      </w:r>
      <w:r w:rsidRPr="00BB310C">
        <w:rPr>
          <w:sz w:val="26"/>
          <w:szCs w:val="26"/>
        </w:rPr>
        <w:t>яхтой соответствующей категории и установленного образца.</w:t>
      </w:r>
    </w:p>
    <w:p w:rsidR="0092755B" w:rsidRPr="00BB310C" w:rsidRDefault="0092755B" w:rsidP="0092755B">
      <w:pPr>
        <w:pStyle w:val="ab"/>
        <w:numPr>
          <w:ilvl w:val="0"/>
          <w:numId w:val="33"/>
        </w:numPr>
        <w:tabs>
          <w:tab w:val="left" w:pos="1276"/>
        </w:tabs>
        <w:jc w:val="both"/>
        <w:rPr>
          <w:sz w:val="26"/>
          <w:szCs w:val="26"/>
        </w:rPr>
      </w:pPr>
      <w:r w:rsidRPr="00BB310C">
        <w:rPr>
          <w:sz w:val="26"/>
          <w:szCs w:val="26"/>
        </w:rPr>
        <w:t xml:space="preserve"> Участники моложе 18 лет допускаются к участию в соревнованиях только</w:t>
      </w:r>
    </w:p>
    <w:p w:rsidR="00A5276F" w:rsidRPr="00BB310C" w:rsidRDefault="0092755B" w:rsidP="00A5276F">
      <w:pPr>
        <w:tabs>
          <w:tab w:val="left" w:pos="0"/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BB310C">
        <w:rPr>
          <w:sz w:val="26"/>
          <w:szCs w:val="26"/>
        </w:rPr>
        <w:t>в сопровождении совершеннолетнего представителя.</w:t>
      </w:r>
    </w:p>
    <w:p w:rsidR="00A5276F" w:rsidRPr="00BB310C" w:rsidRDefault="0092755B" w:rsidP="0092755B">
      <w:pPr>
        <w:pStyle w:val="ab"/>
        <w:numPr>
          <w:ilvl w:val="0"/>
          <w:numId w:val="33"/>
        </w:numPr>
        <w:tabs>
          <w:tab w:val="left" w:pos="0"/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BB310C">
        <w:rPr>
          <w:sz w:val="26"/>
          <w:szCs w:val="26"/>
        </w:rPr>
        <w:t xml:space="preserve"> </w:t>
      </w:r>
      <w:r w:rsidR="00A5276F" w:rsidRPr="00BB310C">
        <w:rPr>
          <w:sz w:val="26"/>
          <w:szCs w:val="26"/>
        </w:rPr>
        <w:t>Участие в соревновани</w:t>
      </w:r>
      <w:r w:rsidR="000205C7" w:rsidRPr="00BB310C">
        <w:rPr>
          <w:sz w:val="26"/>
          <w:szCs w:val="26"/>
        </w:rPr>
        <w:t>и</w:t>
      </w:r>
      <w:r w:rsidR="00A5276F" w:rsidRPr="00BB310C">
        <w:rPr>
          <w:sz w:val="26"/>
          <w:szCs w:val="26"/>
        </w:rPr>
        <w:t xml:space="preserve"> осуществляется только при наличии договора (оригинал) о страховании от несчастных случаев, жизни и здоровья, который предоставляется в комиссию </w:t>
      </w:r>
      <w:r w:rsidR="000205C7" w:rsidRPr="00BB310C">
        <w:rPr>
          <w:sz w:val="26"/>
          <w:szCs w:val="26"/>
        </w:rPr>
        <w:t xml:space="preserve">по допуску </w:t>
      </w:r>
      <w:r w:rsidR="00A5276F" w:rsidRPr="00BB310C">
        <w:rPr>
          <w:sz w:val="26"/>
          <w:szCs w:val="26"/>
        </w:rPr>
        <w:t>на каждого участника.</w:t>
      </w:r>
    </w:p>
    <w:p w:rsidR="00E827C4" w:rsidRPr="00BB310C" w:rsidRDefault="00E827C4" w:rsidP="00DC357E">
      <w:pPr>
        <w:pStyle w:val="ab"/>
        <w:widowControl/>
        <w:numPr>
          <w:ilvl w:val="0"/>
          <w:numId w:val="33"/>
        </w:numPr>
        <w:shd w:val="clear" w:color="auto" w:fill="FFFFFF"/>
        <w:tabs>
          <w:tab w:val="left" w:pos="0"/>
          <w:tab w:val="left" w:pos="1276"/>
        </w:tabs>
        <w:suppressAutoHyphens w:val="0"/>
        <w:spacing w:line="60" w:lineRule="atLeast"/>
        <w:jc w:val="both"/>
        <w:textAlignment w:val="auto"/>
        <w:rPr>
          <w:rFonts w:eastAsia="Times New Roman"/>
          <w:color w:val="000000"/>
          <w:kern w:val="0"/>
          <w:sz w:val="26"/>
          <w:szCs w:val="26"/>
          <w:lang w:eastAsia="ru-RU"/>
        </w:rPr>
      </w:pPr>
      <w:r w:rsidRPr="00BB310C">
        <w:rPr>
          <w:sz w:val="26"/>
          <w:szCs w:val="26"/>
        </w:rPr>
        <w:t>На данных соревнованиях устанавливается организационный сбор,</w:t>
      </w:r>
      <w:r w:rsidRPr="00BB310C">
        <w:rPr>
          <w:bCs/>
          <w:sz w:val="26"/>
          <w:szCs w:val="26"/>
        </w:rPr>
        <w:t xml:space="preserve"> </w:t>
      </w:r>
      <w:r w:rsidR="00DC357E" w:rsidRPr="00BB310C">
        <w:rPr>
          <w:bCs/>
          <w:sz w:val="26"/>
          <w:szCs w:val="26"/>
        </w:rPr>
        <w:t xml:space="preserve">уплачиваемый при регистрации, </w:t>
      </w:r>
      <w:r w:rsidRPr="00BB310C">
        <w:rPr>
          <w:bCs/>
          <w:sz w:val="26"/>
          <w:szCs w:val="26"/>
        </w:rPr>
        <w:t xml:space="preserve">который используются Проводящей организацией </w:t>
      </w:r>
      <w:r w:rsidR="00DC357E" w:rsidRPr="00BB310C">
        <w:rPr>
          <w:bCs/>
          <w:sz w:val="26"/>
          <w:szCs w:val="26"/>
        </w:rPr>
        <w:t>для</w:t>
      </w:r>
      <w:r w:rsidRPr="00BB310C">
        <w:rPr>
          <w:bCs/>
          <w:sz w:val="26"/>
          <w:szCs w:val="26"/>
        </w:rPr>
        <w:t xml:space="preserve"> покрыти</w:t>
      </w:r>
      <w:r w:rsidR="00DC357E" w:rsidRPr="00BB310C">
        <w:rPr>
          <w:bCs/>
          <w:sz w:val="26"/>
          <w:szCs w:val="26"/>
        </w:rPr>
        <w:t>я</w:t>
      </w:r>
      <w:r w:rsidRPr="00BB310C">
        <w:rPr>
          <w:bCs/>
          <w:sz w:val="26"/>
          <w:szCs w:val="26"/>
        </w:rPr>
        <w:t xml:space="preserve"> расходов по подготовке и проведению данных соревнований. Размер организационного сбора</w:t>
      </w:r>
      <w:r w:rsidR="0015485C" w:rsidRPr="00BB310C">
        <w:rPr>
          <w:bCs/>
          <w:sz w:val="26"/>
          <w:szCs w:val="26"/>
        </w:rPr>
        <w:t xml:space="preserve"> составляет </w:t>
      </w:r>
      <w:r w:rsidR="00450D2C">
        <w:rPr>
          <w:bCs/>
          <w:sz w:val="26"/>
          <w:szCs w:val="26"/>
        </w:rPr>
        <w:t>5</w:t>
      </w:r>
      <w:r w:rsidR="0015485C" w:rsidRPr="00BB310C">
        <w:rPr>
          <w:bCs/>
          <w:sz w:val="26"/>
          <w:szCs w:val="26"/>
        </w:rPr>
        <w:t>00 рублей</w:t>
      </w:r>
      <w:r w:rsidR="00DC357E" w:rsidRPr="00BB310C">
        <w:rPr>
          <w:bCs/>
          <w:sz w:val="26"/>
          <w:szCs w:val="26"/>
        </w:rPr>
        <w:t>.</w:t>
      </w:r>
    </w:p>
    <w:p w:rsidR="0092755B" w:rsidRPr="00BB310C" w:rsidRDefault="0092755B" w:rsidP="00B15177">
      <w:pPr>
        <w:pStyle w:val="ab"/>
        <w:numPr>
          <w:ilvl w:val="0"/>
          <w:numId w:val="33"/>
        </w:numPr>
        <w:tabs>
          <w:tab w:val="left" w:pos="0"/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BB310C">
        <w:rPr>
          <w:sz w:val="26"/>
          <w:szCs w:val="26"/>
        </w:rPr>
        <w:t>К соревнованиям допускаются яхты с парусами, соответствующие правилам класс</w:t>
      </w:r>
      <w:r w:rsidR="000205C7" w:rsidRPr="00BB310C">
        <w:rPr>
          <w:sz w:val="26"/>
          <w:szCs w:val="26"/>
        </w:rPr>
        <w:t>а</w:t>
      </w:r>
      <w:r w:rsidRPr="00BB310C">
        <w:rPr>
          <w:sz w:val="26"/>
          <w:szCs w:val="26"/>
        </w:rPr>
        <w:t>.</w:t>
      </w:r>
    </w:p>
    <w:p w:rsidR="00146A34" w:rsidRDefault="00146A34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 соревнованиям допускаются команды, имеющие представителя (тренера) на катере для обеспечения безопасности спортсменов на воде. Тип катера, регистрационный номер, ФИО и контактный номер телефона представителя сообщаются комиссии по допуску</w:t>
      </w:r>
      <w:r w:rsidR="009C14D8">
        <w:rPr>
          <w:color w:val="000000"/>
          <w:sz w:val="26"/>
          <w:szCs w:val="26"/>
        </w:rPr>
        <w:t xml:space="preserve"> при подаче заявки.</w:t>
      </w:r>
      <w:r>
        <w:rPr>
          <w:color w:val="000000"/>
          <w:sz w:val="26"/>
          <w:szCs w:val="26"/>
        </w:rPr>
        <w:t xml:space="preserve"> </w:t>
      </w:r>
    </w:p>
    <w:p w:rsidR="003A31FB" w:rsidRPr="00BB310C" w:rsidRDefault="003A31FB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 xml:space="preserve">Запрещается участие спортсменов, тренеров, спортивных судей и других участников соревнований в азартных играх в букмекерских конторах и тотализаторов путем заключения пари и противоправное влияние на результаты соревнований. </w:t>
      </w:r>
    </w:p>
    <w:p w:rsidR="003A31FB" w:rsidRPr="00BB310C" w:rsidRDefault="003A31FB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>При выявлении нарушения пункта 4.</w:t>
      </w:r>
      <w:r w:rsidR="008346EA">
        <w:rPr>
          <w:color w:val="000000"/>
          <w:sz w:val="26"/>
          <w:szCs w:val="26"/>
        </w:rPr>
        <w:t>9</w:t>
      </w:r>
      <w:r w:rsidRPr="00BB310C">
        <w:rPr>
          <w:color w:val="000000"/>
          <w:sz w:val="26"/>
          <w:szCs w:val="26"/>
        </w:rPr>
        <w:t xml:space="preserve">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3A31FB" w:rsidRPr="009C14D8" w:rsidRDefault="003A31FB" w:rsidP="002C7590">
      <w:pPr>
        <w:widowControl/>
        <w:numPr>
          <w:ilvl w:val="0"/>
          <w:numId w:val="33"/>
        </w:numPr>
        <w:shd w:val="clear" w:color="auto" w:fill="FFFFFF"/>
        <w:tabs>
          <w:tab w:val="left" w:pos="1985"/>
          <w:tab w:val="left" w:pos="2835"/>
        </w:tabs>
        <w:suppressAutoHyphens w:val="0"/>
        <w:jc w:val="both"/>
        <w:textAlignment w:val="auto"/>
        <w:rPr>
          <w:b/>
          <w:bCs/>
          <w:color w:val="000000"/>
          <w:sz w:val="26"/>
          <w:szCs w:val="26"/>
        </w:rPr>
      </w:pPr>
      <w:r w:rsidRPr="009C14D8">
        <w:rPr>
          <w:color w:val="000000"/>
          <w:sz w:val="26"/>
          <w:szCs w:val="26"/>
        </w:rPr>
        <w:t xml:space="preserve">Согласно приказу </w:t>
      </w:r>
      <w:proofErr w:type="spellStart"/>
      <w:r w:rsidRPr="009C14D8">
        <w:rPr>
          <w:color w:val="000000"/>
          <w:sz w:val="26"/>
          <w:szCs w:val="26"/>
        </w:rPr>
        <w:t>Минспорттуризма</w:t>
      </w:r>
      <w:proofErr w:type="spellEnd"/>
      <w:r w:rsidRPr="009C14D8">
        <w:rPr>
          <w:color w:val="000000"/>
          <w:sz w:val="26"/>
          <w:szCs w:val="26"/>
        </w:rPr>
        <w:t xml:space="preserve"> РФ от 13.05.2009 № 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8346EA" w:rsidRPr="00892B88" w:rsidRDefault="008346EA" w:rsidP="00945A9A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8346EA" w:rsidRPr="00892B88" w:rsidRDefault="008346EA" w:rsidP="00945A9A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E77FE5" w:rsidRPr="00BB310C" w:rsidRDefault="00E77FE5" w:rsidP="00945A9A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BB310C">
        <w:rPr>
          <w:b/>
          <w:bCs/>
          <w:color w:val="000000"/>
          <w:sz w:val="26"/>
          <w:szCs w:val="26"/>
          <w:lang w:val="en-US"/>
        </w:rPr>
        <w:t>V</w:t>
      </w:r>
      <w:r w:rsidRPr="00BB310C">
        <w:rPr>
          <w:b/>
          <w:bCs/>
          <w:color w:val="000000"/>
          <w:sz w:val="26"/>
          <w:szCs w:val="26"/>
        </w:rPr>
        <w:t>. ПРОГРАММА МЕРОПРИЯТИЯ</w:t>
      </w:r>
    </w:p>
    <w:p w:rsidR="00E77FE5" w:rsidRPr="00BB310C" w:rsidRDefault="00E77FE5" w:rsidP="00945A9A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991"/>
      </w:tblGrid>
      <w:tr w:rsidR="005514CA" w:rsidRPr="00BB310C" w:rsidTr="0054609D">
        <w:tc>
          <w:tcPr>
            <w:tcW w:w="2203" w:type="dxa"/>
            <w:shd w:val="clear" w:color="auto" w:fill="auto"/>
          </w:tcPr>
          <w:p w:rsidR="005514CA" w:rsidRPr="00BB310C" w:rsidRDefault="00AF6349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       </w:t>
            </w:r>
            <w:r w:rsidR="005514CA" w:rsidRPr="00BB310C">
              <w:rPr>
                <w:bCs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7991" w:type="dxa"/>
            <w:shd w:val="clear" w:color="auto" w:fill="auto"/>
          </w:tcPr>
          <w:p w:rsidR="005514CA" w:rsidRPr="00BB310C" w:rsidRDefault="005514CA" w:rsidP="00075911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         </w:t>
            </w:r>
            <w:r w:rsidR="00590EE5">
              <w:rPr>
                <w:bCs/>
                <w:sz w:val="26"/>
                <w:szCs w:val="26"/>
              </w:rPr>
              <w:t>2</w:t>
            </w:r>
            <w:r w:rsidR="00075911">
              <w:rPr>
                <w:bCs/>
                <w:sz w:val="26"/>
                <w:szCs w:val="26"/>
              </w:rPr>
              <w:t>5.08</w:t>
            </w:r>
            <w:r w:rsidRPr="00BB310C">
              <w:rPr>
                <w:bCs/>
                <w:sz w:val="26"/>
                <w:szCs w:val="26"/>
              </w:rPr>
              <w:t>.20</w:t>
            </w:r>
            <w:r w:rsidR="00590EE5">
              <w:rPr>
                <w:bCs/>
                <w:sz w:val="26"/>
                <w:szCs w:val="26"/>
              </w:rPr>
              <w:t>20</w:t>
            </w:r>
          </w:p>
        </w:tc>
      </w:tr>
      <w:tr w:rsidR="00590EE5" w:rsidRPr="00BB310C" w:rsidTr="0054609D">
        <w:tc>
          <w:tcPr>
            <w:tcW w:w="2203" w:type="dxa"/>
            <w:shd w:val="clear" w:color="auto" w:fill="auto"/>
          </w:tcPr>
          <w:p w:rsidR="00590EE5" w:rsidRPr="00D46EC8" w:rsidRDefault="00590EE5" w:rsidP="000A68BD"/>
        </w:tc>
        <w:tc>
          <w:tcPr>
            <w:tcW w:w="7991" w:type="dxa"/>
            <w:shd w:val="clear" w:color="auto" w:fill="auto"/>
          </w:tcPr>
          <w:p w:rsidR="00590EE5" w:rsidRPr="00D46EC8" w:rsidRDefault="00590EE5" w:rsidP="00590EE5">
            <w:r w:rsidRPr="00D46EC8">
              <w:t>Регистрация участников по электронному адресу: info@fpsmo.ru</w:t>
            </w:r>
          </w:p>
        </w:tc>
      </w:tr>
      <w:tr w:rsidR="00507609" w:rsidRPr="00BB310C" w:rsidTr="0054609D">
        <w:tc>
          <w:tcPr>
            <w:tcW w:w="2203" w:type="dxa"/>
            <w:shd w:val="clear" w:color="auto" w:fill="auto"/>
          </w:tcPr>
          <w:p w:rsidR="00507609" w:rsidRPr="00D46EC8" w:rsidRDefault="00507609" w:rsidP="00507609"/>
        </w:tc>
        <w:tc>
          <w:tcPr>
            <w:tcW w:w="7991" w:type="dxa"/>
            <w:shd w:val="clear" w:color="auto" w:fill="auto"/>
          </w:tcPr>
          <w:p w:rsidR="00507609" w:rsidRPr="00507609" w:rsidRDefault="00507609" w:rsidP="00075911">
            <w:pPr>
              <w:rPr>
                <w:sz w:val="26"/>
                <w:szCs w:val="26"/>
              </w:rPr>
            </w:pPr>
            <w:r w:rsidRPr="00D46EC8">
              <w:t xml:space="preserve">           </w:t>
            </w:r>
            <w:r w:rsidRPr="00507609">
              <w:rPr>
                <w:sz w:val="26"/>
                <w:szCs w:val="26"/>
              </w:rPr>
              <w:t>2</w:t>
            </w:r>
            <w:r w:rsidR="00075911">
              <w:rPr>
                <w:sz w:val="26"/>
                <w:szCs w:val="26"/>
              </w:rPr>
              <w:t>6.08</w:t>
            </w:r>
            <w:r w:rsidRPr="00507609">
              <w:rPr>
                <w:sz w:val="26"/>
                <w:szCs w:val="26"/>
              </w:rPr>
              <w:t>.2020</w:t>
            </w:r>
          </w:p>
        </w:tc>
      </w:tr>
      <w:tr w:rsidR="00507609" w:rsidRPr="00BB310C" w:rsidTr="0054609D">
        <w:tc>
          <w:tcPr>
            <w:tcW w:w="2203" w:type="dxa"/>
            <w:shd w:val="clear" w:color="auto" w:fill="auto"/>
          </w:tcPr>
          <w:p w:rsidR="00507609" w:rsidRPr="00BB310C" w:rsidRDefault="00507609" w:rsidP="00892B88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1</w:t>
            </w:r>
            <w:r w:rsidR="00892B88">
              <w:rPr>
                <w:bCs/>
                <w:sz w:val="26"/>
                <w:szCs w:val="26"/>
              </w:rPr>
              <w:t>2</w:t>
            </w:r>
            <w:r w:rsidRPr="00BB310C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0</w:t>
            </w:r>
            <w:r w:rsidRPr="00BB310C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</w:rPr>
              <w:t>7</w:t>
            </w:r>
            <w:r w:rsidRPr="00BB310C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507609" w:rsidRPr="00BB310C" w:rsidTr="0054609D">
        <w:tc>
          <w:tcPr>
            <w:tcW w:w="2203" w:type="dxa"/>
            <w:shd w:val="clear" w:color="auto" w:fill="auto"/>
          </w:tcPr>
          <w:p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507609" w:rsidRPr="00BB310C" w:rsidRDefault="00507609" w:rsidP="00075911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          </w:t>
            </w:r>
            <w:r w:rsidR="00075911">
              <w:rPr>
                <w:bCs/>
                <w:sz w:val="26"/>
                <w:szCs w:val="26"/>
              </w:rPr>
              <w:t>27.08</w:t>
            </w:r>
            <w:r w:rsidRPr="00BB310C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507609" w:rsidRPr="00BB310C" w:rsidTr="0054609D">
        <w:tc>
          <w:tcPr>
            <w:tcW w:w="2203" w:type="dxa"/>
            <w:shd w:val="clear" w:color="auto" w:fill="auto"/>
          </w:tcPr>
          <w:p w:rsidR="00507609" w:rsidRPr="00BB310C" w:rsidRDefault="00507609" w:rsidP="00892B88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1</w:t>
            </w:r>
            <w:r w:rsidR="00892B88">
              <w:rPr>
                <w:bCs/>
                <w:sz w:val="26"/>
                <w:szCs w:val="26"/>
              </w:rPr>
              <w:t>2</w:t>
            </w:r>
            <w:r w:rsidRPr="00BB310C">
              <w:rPr>
                <w:bCs/>
                <w:sz w:val="26"/>
                <w:szCs w:val="26"/>
              </w:rPr>
              <w:t>:</w:t>
            </w:r>
            <w:r w:rsidRPr="00BB310C">
              <w:rPr>
                <w:bCs/>
                <w:sz w:val="26"/>
                <w:szCs w:val="26"/>
                <w:lang w:val="en-US"/>
              </w:rPr>
              <w:t>0</w:t>
            </w:r>
            <w:r w:rsidRPr="00BB310C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</w:rPr>
              <w:t>7</w:t>
            </w:r>
            <w:r w:rsidRPr="00BB310C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507609" w:rsidRPr="00BB310C" w:rsidTr="0054609D">
        <w:tc>
          <w:tcPr>
            <w:tcW w:w="2203" w:type="dxa"/>
            <w:shd w:val="clear" w:color="auto" w:fill="auto"/>
          </w:tcPr>
          <w:p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507609" w:rsidRPr="00BB310C" w:rsidRDefault="00507609" w:rsidP="00075911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          </w:t>
            </w:r>
            <w:r w:rsidR="00075911">
              <w:rPr>
                <w:bCs/>
                <w:sz w:val="26"/>
                <w:szCs w:val="26"/>
              </w:rPr>
              <w:t>28.08</w:t>
            </w:r>
            <w:r w:rsidRPr="00BB310C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507609" w:rsidRPr="00BB310C" w:rsidTr="0054609D">
        <w:tc>
          <w:tcPr>
            <w:tcW w:w="2203" w:type="dxa"/>
            <w:shd w:val="clear" w:color="auto" w:fill="auto"/>
          </w:tcPr>
          <w:p w:rsidR="00507609" w:rsidRPr="00BB310C" w:rsidRDefault="00507609" w:rsidP="000A68B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1</w:t>
            </w:r>
            <w:r w:rsidR="00892B88">
              <w:rPr>
                <w:bCs/>
                <w:sz w:val="26"/>
                <w:szCs w:val="26"/>
              </w:rPr>
              <w:t>2</w:t>
            </w:r>
            <w:r w:rsidRPr="00BB310C">
              <w:rPr>
                <w:bCs/>
                <w:sz w:val="26"/>
                <w:szCs w:val="26"/>
              </w:rPr>
              <w:t>:</w:t>
            </w:r>
            <w:r w:rsidRPr="00075911">
              <w:rPr>
                <w:bCs/>
                <w:sz w:val="26"/>
                <w:szCs w:val="26"/>
              </w:rPr>
              <w:t>0</w:t>
            </w:r>
            <w:r w:rsidRPr="00BB310C">
              <w:rPr>
                <w:bCs/>
                <w:sz w:val="26"/>
                <w:szCs w:val="26"/>
              </w:rPr>
              <w:t>0 – 1</w:t>
            </w:r>
            <w:r w:rsidR="000A68BD" w:rsidRPr="00075911">
              <w:rPr>
                <w:bCs/>
                <w:sz w:val="26"/>
                <w:szCs w:val="26"/>
              </w:rPr>
              <w:t>7</w:t>
            </w:r>
            <w:r w:rsidRPr="00BB310C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507609" w:rsidRPr="00BB310C" w:rsidTr="0054609D">
        <w:tc>
          <w:tcPr>
            <w:tcW w:w="2203" w:type="dxa"/>
            <w:shd w:val="clear" w:color="auto" w:fill="auto"/>
          </w:tcPr>
          <w:p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:rsidR="00507609" w:rsidRPr="00BB310C" w:rsidRDefault="00075911" w:rsidP="005076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29.08</w:t>
            </w:r>
            <w:r w:rsidR="00507609" w:rsidRPr="00BB310C">
              <w:rPr>
                <w:bCs/>
                <w:sz w:val="26"/>
                <w:szCs w:val="26"/>
              </w:rPr>
              <w:t>.20</w:t>
            </w:r>
            <w:r w:rsidR="00507609">
              <w:rPr>
                <w:bCs/>
                <w:sz w:val="26"/>
                <w:szCs w:val="26"/>
              </w:rPr>
              <w:t>20</w:t>
            </w:r>
          </w:p>
        </w:tc>
      </w:tr>
      <w:tr w:rsidR="00507609" w:rsidRPr="00BB310C" w:rsidTr="0054609D">
        <w:tc>
          <w:tcPr>
            <w:tcW w:w="2203" w:type="dxa"/>
            <w:shd w:val="clear" w:color="auto" w:fill="auto"/>
          </w:tcPr>
          <w:p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10:00</w:t>
            </w:r>
          </w:p>
        </w:tc>
        <w:tc>
          <w:tcPr>
            <w:tcW w:w="7991" w:type="dxa"/>
            <w:shd w:val="clear" w:color="auto" w:fill="auto"/>
          </w:tcPr>
          <w:p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Отъезд участников</w:t>
            </w:r>
          </w:p>
        </w:tc>
      </w:tr>
    </w:tbl>
    <w:p w:rsidR="005514CA" w:rsidRPr="00BB310C" w:rsidRDefault="005514CA" w:rsidP="005514CA">
      <w:pPr>
        <w:rPr>
          <w:bCs/>
          <w:sz w:val="26"/>
          <w:szCs w:val="26"/>
        </w:rPr>
      </w:pPr>
      <w:r w:rsidRPr="00BB310C">
        <w:rPr>
          <w:bCs/>
          <w:sz w:val="26"/>
          <w:szCs w:val="26"/>
        </w:rPr>
        <w:t xml:space="preserve">       </w:t>
      </w:r>
    </w:p>
    <w:p w:rsidR="005514CA" w:rsidRPr="00BB310C" w:rsidRDefault="005514CA" w:rsidP="005514CA">
      <w:pPr>
        <w:rPr>
          <w:bCs/>
          <w:sz w:val="26"/>
          <w:szCs w:val="26"/>
        </w:rPr>
      </w:pPr>
      <w:r w:rsidRPr="00BB310C">
        <w:rPr>
          <w:bCs/>
          <w:sz w:val="26"/>
          <w:szCs w:val="26"/>
        </w:rPr>
        <w:t xml:space="preserve">         Оргкомитет оставляет за собой право в целях безопасности и/или полноценного технического проведения соревнований вносить изменения в Программу.</w:t>
      </w:r>
    </w:p>
    <w:p w:rsidR="005514CA" w:rsidRPr="00BB310C" w:rsidRDefault="005514CA" w:rsidP="005514CA">
      <w:pPr>
        <w:rPr>
          <w:bCs/>
          <w:sz w:val="26"/>
          <w:szCs w:val="26"/>
        </w:rPr>
      </w:pPr>
      <w:r w:rsidRPr="00BB310C">
        <w:rPr>
          <w:bCs/>
          <w:sz w:val="26"/>
          <w:szCs w:val="26"/>
        </w:rPr>
        <w:t xml:space="preserve">       </w:t>
      </w:r>
    </w:p>
    <w:p w:rsidR="005514CA" w:rsidRPr="00BB310C" w:rsidRDefault="005514CA" w:rsidP="005514CA">
      <w:pPr>
        <w:rPr>
          <w:bCs/>
          <w:sz w:val="26"/>
          <w:szCs w:val="26"/>
        </w:rPr>
      </w:pPr>
      <w:r w:rsidRPr="00BB310C">
        <w:rPr>
          <w:bCs/>
          <w:sz w:val="26"/>
          <w:szCs w:val="26"/>
        </w:rPr>
        <w:t xml:space="preserve">        Соревнование проходит в следующих возрастных категориях и видах программы:</w:t>
      </w:r>
    </w:p>
    <w:p w:rsidR="005514CA" w:rsidRPr="00BB310C" w:rsidRDefault="005514CA" w:rsidP="005514CA">
      <w:pPr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439"/>
        <w:gridCol w:w="2919"/>
      </w:tblGrid>
      <w:tr w:rsidR="005514CA" w:rsidRPr="00BB310C" w:rsidTr="0054609D">
        <w:tc>
          <w:tcPr>
            <w:tcW w:w="2631" w:type="dxa"/>
            <w:shd w:val="clear" w:color="auto" w:fill="auto"/>
          </w:tcPr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Возрастная категория</w:t>
            </w:r>
          </w:p>
        </w:tc>
        <w:tc>
          <w:tcPr>
            <w:tcW w:w="2439" w:type="dxa"/>
            <w:shd w:val="clear" w:color="auto" w:fill="auto"/>
          </w:tcPr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Вид программы</w:t>
            </w:r>
          </w:p>
        </w:tc>
        <w:tc>
          <w:tcPr>
            <w:tcW w:w="2919" w:type="dxa"/>
            <w:shd w:val="clear" w:color="auto" w:fill="auto"/>
          </w:tcPr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Номер-код спортивной дисциплины</w:t>
            </w:r>
          </w:p>
        </w:tc>
      </w:tr>
      <w:tr w:rsidR="005514CA" w:rsidRPr="00BB310C" w:rsidTr="0054609D">
        <w:tc>
          <w:tcPr>
            <w:tcW w:w="2631" w:type="dxa"/>
            <w:shd w:val="clear" w:color="auto" w:fill="auto"/>
          </w:tcPr>
          <w:p w:rsidR="000B2928" w:rsidRDefault="000B2928" w:rsidP="0054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Юниорки до 21 года</w:t>
            </w:r>
          </w:p>
          <w:p w:rsidR="005514CA" w:rsidRPr="00BB310C" w:rsidRDefault="000B2928" w:rsidP="0054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(от 14 – до 21 года), </w:t>
            </w:r>
            <w:r w:rsidR="005514CA" w:rsidRPr="00BB310C">
              <w:rPr>
                <w:bCs/>
                <w:sz w:val="26"/>
                <w:szCs w:val="26"/>
              </w:rPr>
              <w:t>Юноши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5514CA" w:rsidRPr="00BB310C">
              <w:rPr>
                <w:bCs/>
                <w:sz w:val="26"/>
                <w:szCs w:val="26"/>
              </w:rPr>
              <w:t xml:space="preserve">до 19 лет 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14 – до 19 лет)</w:t>
            </w:r>
          </w:p>
        </w:tc>
        <w:tc>
          <w:tcPr>
            <w:tcW w:w="243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Лазер-</w:t>
            </w:r>
            <w:proofErr w:type="spellStart"/>
            <w:r w:rsidRPr="00BB310C">
              <w:rPr>
                <w:bCs/>
                <w:sz w:val="26"/>
                <w:szCs w:val="26"/>
              </w:rPr>
              <w:t>радиал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0380171611Я</w:t>
            </w:r>
          </w:p>
        </w:tc>
      </w:tr>
      <w:tr w:rsidR="005514CA" w:rsidRPr="00BB310C" w:rsidTr="0054609D">
        <w:tc>
          <w:tcPr>
            <w:tcW w:w="2631" w:type="dxa"/>
            <w:shd w:val="clear" w:color="auto" w:fill="auto"/>
          </w:tcPr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Юниоры и юниорки 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до 20 лет 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12 – до 20 лет)</w:t>
            </w:r>
          </w:p>
        </w:tc>
        <w:tc>
          <w:tcPr>
            <w:tcW w:w="243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Зум 8</w:t>
            </w: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0380121811Н</w:t>
            </w: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514CA" w:rsidRPr="00BB310C" w:rsidTr="0054609D">
        <w:tc>
          <w:tcPr>
            <w:tcW w:w="2631" w:type="dxa"/>
            <w:shd w:val="clear" w:color="auto" w:fill="auto"/>
          </w:tcPr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до 19 лет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12 – до 19 лет)</w:t>
            </w:r>
          </w:p>
        </w:tc>
        <w:tc>
          <w:tcPr>
            <w:tcW w:w="243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420</w:t>
            </w: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0380101811Я</w:t>
            </w: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514CA" w:rsidRPr="00BB310C" w:rsidTr="0054609D">
        <w:tc>
          <w:tcPr>
            <w:tcW w:w="2631" w:type="dxa"/>
            <w:shd w:val="clear" w:color="auto" w:fill="auto"/>
          </w:tcPr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до 19 лет 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12 – до 19 лет)</w:t>
            </w:r>
          </w:p>
        </w:tc>
        <w:tc>
          <w:tcPr>
            <w:tcW w:w="243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Луч-мини</w:t>
            </w: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0380191811Н</w:t>
            </w: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514CA" w:rsidRPr="00BB310C" w:rsidTr="0054609D">
        <w:tc>
          <w:tcPr>
            <w:tcW w:w="2631" w:type="dxa"/>
            <w:shd w:val="clear" w:color="auto" w:fill="auto"/>
          </w:tcPr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до 19 лет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(от 12 – до 19 лет) </w:t>
            </w:r>
          </w:p>
        </w:tc>
        <w:tc>
          <w:tcPr>
            <w:tcW w:w="243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Луч-</w:t>
            </w:r>
            <w:proofErr w:type="spellStart"/>
            <w:r w:rsidRPr="00BB310C">
              <w:rPr>
                <w:bCs/>
                <w:sz w:val="26"/>
                <w:szCs w:val="26"/>
              </w:rPr>
              <w:t>радиал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0380201811Я</w:t>
            </w:r>
          </w:p>
        </w:tc>
      </w:tr>
      <w:tr w:rsidR="005514CA" w:rsidRPr="00BB310C" w:rsidTr="0054609D">
        <w:tc>
          <w:tcPr>
            <w:tcW w:w="2631" w:type="dxa"/>
            <w:shd w:val="clear" w:color="auto" w:fill="auto"/>
          </w:tcPr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до 18 лет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11 – до 18 лет)</w:t>
            </w:r>
          </w:p>
        </w:tc>
        <w:tc>
          <w:tcPr>
            <w:tcW w:w="243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 </w:t>
            </w: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Ракета 270</w:t>
            </w:r>
          </w:p>
        </w:tc>
        <w:tc>
          <w:tcPr>
            <w:tcW w:w="291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0380331811Н</w:t>
            </w:r>
          </w:p>
        </w:tc>
      </w:tr>
      <w:tr w:rsidR="005514CA" w:rsidRPr="00BB310C" w:rsidTr="0054609D">
        <w:tc>
          <w:tcPr>
            <w:tcW w:w="2631" w:type="dxa"/>
            <w:shd w:val="clear" w:color="auto" w:fill="auto"/>
          </w:tcPr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до 18 лет 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12 – до 18 лет)</w:t>
            </w:r>
          </w:p>
        </w:tc>
        <w:tc>
          <w:tcPr>
            <w:tcW w:w="243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Лазер 4,7</w:t>
            </w:r>
          </w:p>
        </w:tc>
        <w:tc>
          <w:tcPr>
            <w:tcW w:w="291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0380161811Н</w:t>
            </w:r>
          </w:p>
        </w:tc>
      </w:tr>
      <w:tr w:rsidR="005514CA" w:rsidRPr="00BB310C" w:rsidTr="0054609D">
        <w:tc>
          <w:tcPr>
            <w:tcW w:w="2631" w:type="dxa"/>
            <w:shd w:val="clear" w:color="auto" w:fill="auto"/>
          </w:tcPr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до 18 лет 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12 – до 18 лет)</w:t>
            </w:r>
          </w:p>
        </w:tc>
        <w:tc>
          <w:tcPr>
            <w:tcW w:w="243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Кадет</w:t>
            </w:r>
          </w:p>
        </w:tc>
        <w:tc>
          <w:tcPr>
            <w:tcW w:w="291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0380131811Н</w:t>
            </w:r>
          </w:p>
        </w:tc>
      </w:tr>
      <w:tr w:rsidR="005514CA" w:rsidRPr="00BB310C" w:rsidTr="0054609D">
        <w:tc>
          <w:tcPr>
            <w:tcW w:w="2631" w:type="dxa"/>
            <w:shd w:val="clear" w:color="auto" w:fill="auto"/>
          </w:tcPr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Юноши и девушки 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до 16 лет </w:t>
            </w:r>
          </w:p>
          <w:p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9 – до 16 лет)</w:t>
            </w:r>
          </w:p>
        </w:tc>
        <w:tc>
          <w:tcPr>
            <w:tcW w:w="243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Оптимист</w:t>
            </w:r>
          </w:p>
        </w:tc>
        <w:tc>
          <w:tcPr>
            <w:tcW w:w="2919" w:type="dxa"/>
            <w:shd w:val="clear" w:color="auto" w:fill="auto"/>
          </w:tcPr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0380241811Н</w:t>
            </w:r>
          </w:p>
        </w:tc>
      </w:tr>
    </w:tbl>
    <w:p w:rsidR="00B50527" w:rsidRPr="00BB310C" w:rsidRDefault="00B50527" w:rsidP="00B50527">
      <w:pPr>
        <w:pStyle w:val="af6"/>
        <w:rPr>
          <w:rFonts w:ascii="Times New Roman" w:hAnsi="Times New Roman"/>
          <w:sz w:val="26"/>
          <w:szCs w:val="26"/>
        </w:rPr>
      </w:pPr>
    </w:p>
    <w:p w:rsidR="00762D91" w:rsidRDefault="00762D91" w:rsidP="005514CA">
      <w:pPr>
        <w:pStyle w:val="Standard"/>
        <w:shd w:val="clear" w:color="auto" w:fill="FFFFFF"/>
        <w:rPr>
          <w:bCs/>
          <w:sz w:val="26"/>
          <w:szCs w:val="26"/>
        </w:rPr>
      </w:pPr>
    </w:p>
    <w:p w:rsidR="00A55382" w:rsidRPr="00BB310C" w:rsidRDefault="00A55382" w:rsidP="005514CA">
      <w:pPr>
        <w:pStyle w:val="Standard"/>
        <w:shd w:val="clear" w:color="auto" w:fill="FFFFFF"/>
        <w:rPr>
          <w:bCs/>
          <w:sz w:val="26"/>
          <w:szCs w:val="26"/>
        </w:rPr>
      </w:pPr>
    </w:p>
    <w:p w:rsidR="00BD48B4" w:rsidRPr="00BB310C" w:rsidRDefault="00762D91" w:rsidP="00977C86">
      <w:pPr>
        <w:rPr>
          <w:b/>
          <w:sz w:val="26"/>
          <w:szCs w:val="26"/>
        </w:rPr>
      </w:pPr>
      <w:r w:rsidRPr="00BB310C">
        <w:rPr>
          <w:bCs/>
          <w:sz w:val="26"/>
          <w:szCs w:val="26"/>
        </w:rPr>
        <w:lastRenderedPageBreak/>
        <w:t xml:space="preserve">          </w:t>
      </w:r>
      <w:r w:rsidR="008C5E4E" w:rsidRPr="00BB310C">
        <w:rPr>
          <w:bCs/>
          <w:sz w:val="26"/>
          <w:szCs w:val="26"/>
        </w:rPr>
        <w:t xml:space="preserve">         </w:t>
      </w:r>
      <w:r w:rsidR="00BD48B4" w:rsidRPr="00BB310C">
        <w:rPr>
          <w:b/>
          <w:sz w:val="26"/>
          <w:szCs w:val="26"/>
          <w:lang w:val="en-US"/>
        </w:rPr>
        <w:t>VI</w:t>
      </w:r>
      <w:r w:rsidR="00BD48B4" w:rsidRPr="00BB310C">
        <w:rPr>
          <w:b/>
          <w:sz w:val="26"/>
          <w:szCs w:val="26"/>
        </w:rPr>
        <w:t>.</w:t>
      </w:r>
      <w:r w:rsidR="00E827C4" w:rsidRPr="00BB310C">
        <w:rPr>
          <w:b/>
          <w:sz w:val="26"/>
          <w:szCs w:val="26"/>
        </w:rPr>
        <w:t xml:space="preserve"> </w:t>
      </w:r>
      <w:r w:rsidR="00BD48B4" w:rsidRPr="00BB310C">
        <w:rPr>
          <w:b/>
          <w:sz w:val="26"/>
          <w:szCs w:val="26"/>
        </w:rPr>
        <w:t>ПОДАЧА ЗАЯВОК НА УЧАСТИЕ</w:t>
      </w:r>
    </w:p>
    <w:p w:rsidR="00A81EE0" w:rsidRPr="00BB310C" w:rsidRDefault="00A81EE0" w:rsidP="00945A9A">
      <w:pPr>
        <w:shd w:val="clear" w:color="auto" w:fill="FFFFFF"/>
        <w:tabs>
          <w:tab w:val="left" w:pos="0"/>
          <w:tab w:val="left" w:pos="426"/>
          <w:tab w:val="left" w:pos="1276"/>
        </w:tabs>
        <w:spacing w:line="20" w:lineRule="atLeast"/>
        <w:ind w:left="709"/>
        <w:jc w:val="both"/>
        <w:rPr>
          <w:b/>
          <w:bCs/>
          <w:color w:val="000000"/>
          <w:sz w:val="26"/>
          <w:szCs w:val="26"/>
        </w:rPr>
      </w:pPr>
    </w:p>
    <w:p w:rsidR="00F2075E" w:rsidRPr="00026577" w:rsidRDefault="00146A34" w:rsidP="00F2075E">
      <w:pPr>
        <w:numPr>
          <w:ilvl w:val="1"/>
          <w:numId w:val="17"/>
        </w:num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026577">
        <w:rPr>
          <w:sz w:val="26"/>
          <w:szCs w:val="26"/>
        </w:rPr>
        <w:t xml:space="preserve">Предварительная заявка на участие в соревнованиях от участвующих организаций направляется в Общественную организацию «Федерация парусного спорта Московской области» не позднее, чем за </w:t>
      </w:r>
      <w:r>
        <w:rPr>
          <w:sz w:val="26"/>
          <w:szCs w:val="26"/>
        </w:rPr>
        <w:t>1</w:t>
      </w:r>
      <w:r w:rsidRPr="00026577">
        <w:rPr>
          <w:sz w:val="26"/>
          <w:szCs w:val="26"/>
        </w:rPr>
        <w:t xml:space="preserve"> д</w:t>
      </w:r>
      <w:r>
        <w:rPr>
          <w:sz w:val="26"/>
          <w:szCs w:val="26"/>
        </w:rPr>
        <w:t>ень</w:t>
      </w:r>
      <w:r w:rsidRPr="00026577">
        <w:rPr>
          <w:sz w:val="26"/>
          <w:szCs w:val="26"/>
        </w:rPr>
        <w:t xml:space="preserve"> до начала соревнований, </w:t>
      </w:r>
      <w:r w:rsidRPr="00026577">
        <w:rPr>
          <w:sz w:val="26"/>
          <w:szCs w:val="26"/>
        </w:rPr>
        <w:br/>
      </w:r>
      <w:r w:rsidRPr="008D57FE">
        <w:rPr>
          <w:sz w:val="26"/>
          <w:szCs w:val="26"/>
        </w:rPr>
        <w:t>на электронную почту:</w:t>
      </w:r>
      <w:r w:rsidRPr="00F317A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info</w:t>
      </w:r>
      <w:r w:rsidRPr="00BE1BAF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fpsmo</w:t>
      </w:r>
      <w:proofErr w:type="spellEnd"/>
      <w:r w:rsidRPr="00BE1BA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  <w:r w:rsidR="00F2075E" w:rsidRPr="00026577">
        <w:rPr>
          <w:b/>
          <w:bCs/>
          <w:sz w:val="26"/>
          <w:szCs w:val="26"/>
        </w:rPr>
        <w:t xml:space="preserve"> </w:t>
      </w:r>
    </w:p>
    <w:p w:rsidR="00F2075E" w:rsidRPr="008D57FE" w:rsidRDefault="00F2075E" w:rsidP="00146A34">
      <w:pPr>
        <w:ind w:firstLine="709"/>
        <w:jc w:val="both"/>
        <w:rPr>
          <w:sz w:val="26"/>
          <w:szCs w:val="26"/>
        </w:rPr>
      </w:pPr>
      <w:r w:rsidRPr="00026577">
        <w:rPr>
          <w:sz w:val="26"/>
          <w:szCs w:val="26"/>
        </w:rPr>
        <w:t>6.</w:t>
      </w:r>
      <w:r>
        <w:rPr>
          <w:sz w:val="26"/>
          <w:szCs w:val="26"/>
        </w:rPr>
        <w:t xml:space="preserve">2. </w:t>
      </w:r>
      <w:r w:rsidR="00146A34">
        <w:rPr>
          <w:sz w:val="26"/>
          <w:szCs w:val="26"/>
        </w:rPr>
        <w:t xml:space="preserve">Оригиналы </w:t>
      </w:r>
      <w:r w:rsidR="00146A34" w:rsidRPr="00026577">
        <w:rPr>
          <w:sz w:val="26"/>
          <w:szCs w:val="26"/>
        </w:rPr>
        <w:t>Заяв</w:t>
      </w:r>
      <w:r w:rsidR="00146A34">
        <w:rPr>
          <w:sz w:val="26"/>
          <w:szCs w:val="26"/>
        </w:rPr>
        <w:t>ок</w:t>
      </w:r>
      <w:r w:rsidR="00146A34" w:rsidRPr="00026577">
        <w:rPr>
          <w:sz w:val="26"/>
          <w:szCs w:val="26"/>
        </w:rPr>
        <w:t xml:space="preserve"> на участие в соревнованиях подаются </w:t>
      </w:r>
      <w:r w:rsidR="00146A34">
        <w:rPr>
          <w:sz w:val="26"/>
          <w:szCs w:val="26"/>
        </w:rPr>
        <w:t xml:space="preserve">представителем команды </w:t>
      </w:r>
      <w:r w:rsidR="00146A34" w:rsidRPr="00026577">
        <w:rPr>
          <w:sz w:val="26"/>
          <w:szCs w:val="26"/>
        </w:rPr>
        <w:t xml:space="preserve">в комиссию </w:t>
      </w:r>
      <w:r w:rsidR="00146A34">
        <w:rPr>
          <w:sz w:val="26"/>
          <w:szCs w:val="26"/>
        </w:rPr>
        <w:t>по допуску 2</w:t>
      </w:r>
      <w:r w:rsidR="00A55382">
        <w:rPr>
          <w:sz w:val="26"/>
          <w:szCs w:val="26"/>
        </w:rPr>
        <w:t>6 августа</w:t>
      </w:r>
      <w:r w:rsidR="00146A34">
        <w:rPr>
          <w:sz w:val="26"/>
          <w:szCs w:val="26"/>
        </w:rPr>
        <w:t xml:space="preserve"> 2020 г. на ГСС с 11:00 до 11:30.</w:t>
      </w:r>
    </w:p>
    <w:p w:rsidR="00026577" w:rsidRPr="00BB310C" w:rsidRDefault="00026577" w:rsidP="00026577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>6.</w:t>
      </w:r>
      <w:r w:rsidR="00F2075E">
        <w:rPr>
          <w:rFonts w:ascii="Times New Roman" w:hAnsi="Times New Roman"/>
          <w:sz w:val="26"/>
          <w:szCs w:val="26"/>
        </w:rPr>
        <w:t>3</w:t>
      </w:r>
      <w:r w:rsidRPr="00BB310C">
        <w:rPr>
          <w:rFonts w:ascii="Times New Roman" w:hAnsi="Times New Roman"/>
          <w:sz w:val="26"/>
          <w:szCs w:val="26"/>
        </w:rPr>
        <w:t>. Спортсмены предоставляют при регистрации:</w:t>
      </w:r>
    </w:p>
    <w:p w:rsidR="00026577" w:rsidRPr="00BB310C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>Заявку, оформленную в соответствии с требованиями Положения о соревновании,</w:t>
      </w:r>
    </w:p>
    <w:p w:rsidR="00026577" w:rsidRPr="00BB310C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 xml:space="preserve">паспорт (свидетельство о рождении), </w:t>
      </w:r>
    </w:p>
    <w:p w:rsidR="00026577" w:rsidRPr="00BB310C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 xml:space="preserve">подтверждение спортивной квалификации (зачетную классификационную книжку/удостоверение),  </w:t>
      </w:r>
    </w:p>
    <w:p w:rsidR="00026577" w:rsidRPr="00BB310C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>страховые полисы, оформленные в соответствии с действующим Положением ВФПС о страховании,</w:t>
      </w:r>
    </w:p>
    <w:p w:rsidR="00026577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>рулевые – свидетельство о квалификации для управления парусной яхтой соответствующей категории и установленного образца,</w:t>
      </w:r>
    </w:p>
    <w:p w:rsidR="00A55382" w:rsidRPr="00BB310C" w:rsidRDefault="00A55382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рапорт представителя (тренера) команды,</w:t>
      </w:r>
    </w:p>
    <w:p w:rsidR="00026577" w:rsidRPr="00BB310C" w:rsidRDefault="00D27271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организационный сбор</w:t>
      </w:r>
      <w:r w:rsidR="00026577" w:rsidRPr="00BB310C">
        <w:rPr>
          <w:rFonts w:ascii="Times New Roman" w:hAnsi="Times New Roman"/>
          <w:sz w:val="26"/>
          <w:szCs w:val="26"/>
        </w:rPr>
        <w:t>.</w:t>
      </w:r>
    </w:p>
    <w:p w:rsidR="00026577" w:rsidRPr="00BB310C" w:rsidRDefault="00026577" w:rsidP="00026577">
      <w:pPr>
        <w:pStyle w:val="af6"/>
        <w:ind w:firstLine="0"/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 xml:space="preserve">          6.</w:t>
      </w:r>
      <w:r w:rsidR="00F2075E">
        <w:rPr>
          <w:rFonts w:ascii="Times New Roman" w:hAnsi="Times New Roman"/>
          <w:sz w:val="26"/>
          <w:szCs w:val="26"/>
        </w:rPr>
        <w:t>4</w:t>
      </w:r>
      <w:r w:rsidRPr="00BB310C">
        <w:rPr>
          <w:rFonts w:ascii="Times New Roman" w:hAnsi="Times New Roman"/>
          <w:sz w:val="26"/>
          <w:szCs w:val="26"/>
        </w:rPr>
        <w:t>. Руководители команд несут персональную ответственность за</w:t>
      </w:r>
      <w:r w:rsidR="00D81002" w:rsidRPr="00BB310C">
        <w:rPr>
          <w:rFonts w:ascii="Times New Roman" w:hAnsi="Times New Roman"/>
          <w:sz w:val="26"/>
          <w:szCs w:val="26"/>
        </w:rPr>
        <w:t xml:space="preserve"> </w:t>
      </w:r>
      <w:r w:rsidRPr="00BB310C">
        <w:rPr>
          <w:rFonts w:ascii="Times New Roman" w:hAnsi="Times New Roman"/>
          <w:sz w:val="26"/>
          <w:szCs w:val="26"/>
        </w:rPr>
        <w:t>подлинность документов, представленных в комиссию по допуску.</w:t>
      </w:r>
    </w:p>
    <w:p w:rsidR="00026577" w:rsidRPr="00BB310C" w:rsidRDefault="00026577" w:rsidP="00026577">
      <w:pPr>
        <w:pStyle w:val="af6"/>
        <w:ind w:firstLine="0"/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 xml:space="preserve">          6.</w:t>
      </w:r>
      <w:r w:rsidR="00F2075E">
        <w:rPr>
          <w:rFonts w:ascii="Times New Roman" w:hAnsi="Times New Roman"/>
          <w:sz w:val="26"/>
          <w:szCs w:val="26"/>
        </w:rPr>
        <w:t>5</w:t>
      </w:r>
      <w:r w:rsidRPr="00BB310C">
        <w:rPr>
          <w:rFonts w:ascii="Times New Roman" w:hAnsi="Times New Roman"/>
          <w:sz w:val="26"/>
          <w:szCs w:val="26"/>
        </w:rPr>
        <w:t xml:space="preserve">. Вся информация по заявкам используется и хранится исключительно в  </w:t>
      </w:r>
    </w:p>
    <w:p w:rsidR="00026577" w:rsidRPr="00BB310C" w:rsidRDefault="00D81002" w:rsidP="00026577">
      <w:pPr>
        <w:pStyle w:val="af6"/>
        <w:ind w:firstLine="0"/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 xml:space="preserve"> </w:t>
      </w:r>
      <w:r w:rsidR="00026577" w:rsidRPr="00BB310C">
        <w:rPr>
          <w:rFonts w:ascii="Times New Roman" w:hAnsi="Times New Roman"/>
          <w:sz w:val="26"/>
          <w:szCs w:val="26"/>
        </w:rPr>
        <w:t>Федерации и не подлежит передаче третьим лицам.</w:t>
      </w:r>
    </w:p>
    <w:p w:rsidR="00BD48B4" w:rsidRPr="00BB310C" w:rsidRDefault="00BD48B4" w:rsidP="00BD48B4">
      <w:pPr>
        <w:jc w:val="center"/>
        <w:rPr>
          <w:b/>
          <w:sz w:val="26"/>
          <w:szCs w:val="26"/>
        </w:rPr>
      </w:pPr>
    </w:p>
    <w:p w:rsidR="00BD48B4" w:rsidRPr="00BB310C" w:rsidRDefault="00CF5A9A" w:rsidP="00D81002">
      <w:pPr>
        <w:suppressAutoHyphens w:val="0"/>
        <w:autoSpaceDE w:val="0"/>
        <w:autoSpaceDN w:val="0"/>
        <w:adjustRightInd w:val="0"/>
        <w:ind w:left="567"/>
        <w:contextualSpacing/>
        <w:jc w:val="center"/>
        <w:textAlignment w:val="auto"/>
        <w:rPr>
          <w:b/>
          <w:sz w:val="26"/>
          <w:szCs w:val="26"/>
        </w:rPr>
      </w:pPr>
      <w:r w:rsidRPr="00BB310C">
        <w:rPr>
          <w:b/>
          <w:sz w:val="26"/>
          <w:szCs w:val="26"/>
          <w:lang w:val="en-US"/>
        </w:rPr>
        <w:t>VII</w:t>
      </w:r>
      <w:r w:rsidRPr="00BB310C">
        <w:rPr>
          <w:b/>
          <w:sz w:val="26"/>
          <w:szCs w:val="26"/>
        </w:rPr>
        <w:t>.</w:t>
      </w:r>
      <w:r w:rsidR="00B13286" w:rsidRPr="00BB310C">
        <w:rPr>
          <w:b/>
          <w:sz w:val="26"/>
          <w:szCs w:val="26"/>
        </w:rPr>
        <w:t xml:space="preserve"> </w:t>
      </w:r>
      <w:r w:rsidR="00BD48B4" w:rsidRPr="00BB310C">
        <w:rPr>
          <w:b/>
          <w:sz w:val="26"/>
          <w:szCs w:val="26"/>
        </w:rPr>
        <w:t>УСЛОВИЯ ПОДВЕДЕНИЯ ИТОГОВ</w:t>
      </w:r>
    </w:p>
    <w:p w:rsidR="002D2E81" w:rsidRPr="00BB310C" w:rsidRDefault="002D2E81" w:rsidP="002D2E81">
      <w:pPr>
        <w:pStyle w:val="ab"/>
        <w:numPr>
          <w:ilvl w:val="1"/>
          <w:numId w:val="36"/>
        </w:numPr>
        <w:jc w:val="both"/>
        <w:rPr>
          <w:sz w:val="26"/>
          <w:szCs w:val="26"/>
        </w:rPr>
      </w:pPr>
      <w:r w:rsidRPr="00BB310C">
        <w:rPr>
          <w:sz w:val="26"/>
          <w:szCs w:val="26"/>
        </w:rPr>
        <w:t>Будет применяться линейная система подсчета очков, согласно Приложению А</w:t>
      </w:r>
    </w:p>
    <w:p w:rsidR="002D2E81" w:rsidRPr="00BB310C" w:rsidRDefault="002D2E81" w:rsidP="002D2E81">
      <w:pPr>
        <w:jc w:val="both"/>
        <w:rPr>
          <w:sz w:val="26"/>
          <w:szCs w:val="26"/>
        </w:rPr>
      </w:pPr>
      <w:r w:rsidRPr="00BB310C">
        <w:rPr>
          <w:sz w:val="26"/>
          <w:szCs w:val="26"/>
        </w:rPr>
        <w:t>ППГ-17.</w:t>
      </w:r>
    </w:p>
    <w:p w:rsidR="002D2E81" w:rsidRPr="00BB310C" w:rsidRDefault="002D2E81" w:rsidP="002D2E81">
      <w:pPr>
        <w:jc w:val="both"/>
        <w:rPr>
          <w:sz w:val="26"/>
          <w:szCs w:val="26"/>
        </w:rPr>
      </w:pPr>
      <w:r w:rsidRPr="00BB310C">
        <w:rPr>
          <w:sz w:val="26"/>
          <w:szCs w:val="26"/>
        </w:rPr>
        <w:t xml:space="preserve">         7.2. Победители и призеры соревнований в личном зачете в каждой дисциплине определяются в абсолютном зачете.</w:t>
      </w:r>
    </w:p>
    <w:p w:rsidR="002D2E81" w:rsidRPr="00BB310C" w:rsidRDefault="00F317A2" w:rsidP="00F317A2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BB310C">
        <w:rPr>
          <w:sz w:val="26"/>
          <w:szCs w:val="26"/>
        </w:rPr>
        <w:t xml:space="preserve">    </w:t>
      </w:r>
      <w:r w:rsidRPr="00BB310C">
        <w:rPr>
          <w:rFonts w:ascii="Times New Roman" w:hAnsi="Times New Roman"/>
          <w:sz w:val="26"/>
          <w:szCs w:val="26"/>
        </w:rPr>
        <w:t xml:space="preserve">  7.3 </w:t>
      </w:r>
      <w:r w:rsidR="002D2E81" w:rsidRPr="00BB310C">
        <w:rPr>
          <w:rFonts w:ascii="Times New Roman" w:hAnsi="Times New Roman"/>
          <w:sz w:val="26"/>
          <w:szCs w:val="26"/>
        </w:rPr>
        <w:t>Минимальное количество гонок для признания соревнования состоявшимся</w:t>
      </w:r>
      <w:r w:rsidRPr="00BB310C">
        <w:rPr>
          <w:rFonts w:ascii="Times New Roman" w:hAnsi="Times New Roman"/>
          <w:sz w:val="26"/>
          <w:szCs w:val="26"/>
        </w:rPr>
        <w:t xml:space="preserve"> </w:t>
      </w:r>
      <w:r w:rsidR="002D2E81" w:rsidRPr="00BB310C">
        <w:rPr>
          <w:rFonts w:ascii="Times New Roman" w:hAnsi="Times New Roman"/>
          <w:sz w:val="26"/>
          <w:szCs w:val="26"/>
        </w:rPr>
        <w:t>определяется Гоночной инструкцией.</w:t>
      </w:r>
    </w:p>
    <w:p w:rsidR="00BD48B4" w:rsidRPr="00BB310C" w:rsidRDefault="00BD48B4" w:rsidP="00BD48B4">
      <w:pPr>
        <w:ind w:left="568"/>
        <w:jc w:val="both"/>
        <w:rPr>
          <w:bCs/>
          <w:sz w:val="26"/>
          <w:szCs w:val="26"/>
        </w:rPr>
      </w:pPr>
    </w:p>
    <w:p w:rsidR="00BD48B4" w:rsidRPr="00BB310C" w:rsidRDefault="00CF5A9A" w:rsidP="00B13286">
      <w:pPr>
        <w:suppressAutoHyphens w:val="0"/>
        <w:autoSpaceDE w:val="0"/>
        <w:autoSpaceDN w:val="0"/>
        <w:adjustRightInd w:val="0"/>
        <w:ind w:left="567"/>
        <w:contextualSpacing/>
        <w:jc w:val="center"/>
        <w:textAlignment w:val="auto"/>
        <w:rPr>
          <w:b/>
          <w:sz w:val="26"/>
          <w:szCs w:val="26"/>
        </w:rPr>
      </w:pPr>
      <w:r w:rsidRPr="00BB310C">
        <w:rPr>
          <w:b/>
          <w:sz w:val="26"/>
          <w:szCs w:val="26"/>
          <w:lang w:val="en-US"/>
        </w:rPr>
        <w:t>VIII</w:t>
      </w:r>
      <w:r w:rsidRPr="00BB310C">
        <w:rPr>
          <w:b/>
          <w:sz w:val="26"/>
          <w:szCs w:val="26"/>
        </w:rPr>
        <w:t>.</w:t>
      </w:r>
      <w:r w:rsidR="00B13286" w:rsidRPr="00BB310C">
        <w:rPr>
          <w:b/>
          <w:sz w:val="26"/>
          <w:szCs w:val="26"/>
        </w:rPr>
        <w:t xml:space="preserve"> </w:t>
      </w:r>
      <w:r w:rsidR="00BD48B4" w:rsidRPr="00BB310C">
        <w:rPr>
          <w:b/>
          <w:sz w:val="26"/>
          <w:szCs w:val="26"/>
        </w:rPr>
        <w:t>НАГРАЖДЕНИЕ ПОБЕДИТЕЛЕЙ И ПРИЗЕРОВ</w:t>
      </w:r>
    </w:p>
    <w:p w:rsidR="003378E9" w:rsidRDefault="003378E9" w:rsidP="003378E9">
      <w:pPr>
        <w:suppressAutoHyphens w:val="0"/>
        <w:autoSpaceDN w:val="0"/>
        <w:adjustRightInd w:val="0"/>
        <w:jc w:val="both"/>
        <w:textAlignment w:val="auto"/>
        <w:rPr>
          <w:sz w:val="26"/>
          <w:szCs w:val="26"/>
        </w:rPr>
      </w:pPr>
      <w:r w:rsidRPr="00BB310C">
        <w:rPr>
          <w:sz w:val="26"/>
          <w:szCs w:val="26"/>
        </w:rPr>
        <w:t xml:space="preserve">         8.1. Победители и призеры соревнований в личном зачете в каждой категории и дисциплине награждаются медалями и грамотами</w:t>
      </w:r>
      <w:r w:rsidR="00B07592" w:rsidRPr="00BB310C">
        <w:rPr>
          <w:sz w:val="26"/>
          <w:szCs w:val="26"/>
        </w:rPr>
        <w:t>.</w:t>
      </w:r>
    </w:p>
    <w:p w:rsidR="00F2075E" w:rsidRDefault="00F2075E" w:rsidP="00F2075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8.2. В</w:t>
      </w:r>
      <w:r w:rsidRPr="00E05763">
        <w:rPr>
          <w:sz w:val="26"/>
          <w:szCs w:val="26"/>
        </w:rPr>
        <w:t xml:space="preserve"> условиях повышенной готовности для предотвращения распространения новой </w:t>
      </w:r>
      <w:proofErr w:type="spellStart"/>
      <w:r w:rsidRPr="00E05763">
        <w:rPr>
          <w:sz w:val="26"/>
          <w:szCs w:val="26"/>
        </w:rPr>
        <w:t>коронавирусной</w:t>
      </w:r>
      <w:proofErr w:type="spellEnd"/>
      <w:r w:rsidRPr="00E05763">
        <w:rPr>
          <w:sz w:val="26"/>
          <w:szCs w:val="26"/>
        </w:rPr>
        <w:t xml:space="preserve"> инфекции (COVID-2019) организаторы спортивного мероприятия отказываются от проведения парада открытия и церемонии награждения победителей. Церемония награждения победителей состоится </w:t>
      </w:r>
      <w:r>
        <w:rPr>
          <w:sz w:val="26"/>
          <w:szCs w:val="26"/>
        </w:rPr>
        <w:t xml:space="preserve">позднее </w:t>
      </w:r>
      <w:r>
        <w:t>при благоприятной эпидемиологической обстановке. О дате и месте проведения церемонии будет сообщено позднее на сайте Федерации.</w:t>
      </w:r>
    </w:p>
    <w:p w:rsidR="00B07592" w:rsidRPr="00BB310C" w:rsidRDefault="00B07592" w:rsidP="00BD48B4">
      <w:pPr>
        <w:pStyle w:val="Standard"/>
        <w:shd w:val="clear" w:color="auto" w:fill="FFFFFF"/>
        <w:tabs>
          <w:tab w:val="left" w:pos="284"/>
        </w:tabs>
        <w:jc w:val="center"/>
        <w:rPr>
          <w:b/>
          <w:color w:val="000000"/>
          <w:sz w:val="26"/>
          <w:szCs w:val="26"/>
        </w:rPr>
      </w:pPr>
    </w:p>
    <w:p w:rsidR="00BD48B4" w:rsidRPr="00BB310C" w:rsidRDefault="00BD48B4" w:rsidP="00BD48B4">
      <w:pPr>
        <w:pStyle w:val="Standard"/>
        <w:shd w:val="clear" w:color="auto" w:fill="FFFFFF"/>
        <w:tabs>
          <w:tab w:val="left" w:pos="284"/>
        </w:tabs>
        <w:jc w:val="center"/>
        <w:rPr>
          <w:b/>
          <w:color w:val="000000"/>
          <w:sz w:val="26"/>
          <w:szCs w:val="26"/>
        </w:rPr>
      </w:pPr>
      <w:r w:rsidRPr="00BB310C">
        <w:rPr>
          <w:b/>
          <w:color w:val="000000"/>
          <w:sz w:val="26"/>
          <w:szCs w:val="26"/>
          <w:lang w:val="en-US"/>
        </w:rPr>
        <w:t>IX</w:t>
      </w:r>
      <w:r w:rsidRPr="00BB310C">
        <w:rPr>
          <w:b/>
          <w:color w:val="000000"/>
          <w:sz w:val="26"/>
          <w:szCs w:val="26"/>
        </w:rPr>
        <w:t>. УСЛОВИЯ ФИНАНСИРОВАНИЯ</w:t>
      </w:r>
    </w:p>
    <w:p w:rsidR="000E2C33" w:rsidRDefault="00783EDF" w:rsidP="00F2075E">
      <w:pPr>
        <w:pStyle w:val="ab"/>
        <w:shd w:val="clear" w:color="auto" w:fill="FFFFFF"/>
        <w:tabs>
          <w:tab w:val="left" w:pos="-5245"/>
        </w:tabs>
        <w:ind w:left="390"/>
        <w:jc w:val="both"/>
        <w:rPr>
          <w:sz w:val="26"/>
          <w:szCs w:val="26"/>
        </w:rPr>
      </w:pPr>
      <w:r w:rsidRPr="00BB310C">
        <w:rPr>
          <w:sz w:val="26"/>
          <w:szCs w:val="26"/>
        </w:rPr>
        <w:t xml:space="preserve">  </w:t>
      </w:r>
      <w:r w:rsidR="00734FAB" w:rsidRPr="00BB310C">
        <w:rPr>
          <w:sz w:val="26"/>
          <w:szCs w:val="26"/>
        </w:rPr>
        <w:t xml:space="preserve"> 9.</w:t>
      </w:r>
      <w:r w:rsidR="000E2C33">
        <w:rPr>
          <w:sz w:val="26"/>
          <w:szCs w:val="26"/>
        </w:rPr>
        <w:t>1</w:t>
      </w:r>
      <w:r w:rsidR="00734FAB" w:rsidRPr="00BB310C">
        <w:rPr>
          <w:sz w:val="26"/>
          <w:szCs w:val="26"/>
        </w:rPr>
        <w:t xml:space="preserve">. </w:t>
      </w:r>
      <w:r w:rsidR="000E2C33">
        <w:rPr>
          <w:sz w:val="26"/>
          <w:szCs w:val="26"/>
        </w:rPr>
        <w:t>Финансирование организации регаты обеспечивает ФПС МО.</w:t>
      </w:r>
    </w:p>
    <w:p w:rsidR="00734FAB" w:rsidRPr="00BB310C" w:rsidRDefault="000E2C33" w:rsidP="00F2075E">
      <w:pPr>
        <w:pStyle w:val="ab"/>
        <w:shd w:val="clear" w:color="auto" w:fill="FFFFFF"/>
        <w:tabs>
          <w:tab w:val="left" w:pos="-5245"/>
        </w:tabs>
        <w:ind w:left="3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9.2. </w:t>
      </w:r>
      <w:r w:rsidR="00734FAB" w:rsidRPr="00BB310C">
        <w:rPr>
          <w:bCs/>
          <w:sz w:val="26"/>
          <w:szCs w:val="26"/>
        </w:rPr>
        <w:t>Собранный организационный сбор используются проводящей организацией на покрытие расходов по подготовке и п</w:t>
      </w:r>
      <w:bookmarkStart w:id="0" w:name="_GoBack"/>
      <w:bookmarkEnd w:id="0"/>
      <w:r w:rsidR="00734FAB" w:rsidRPr="00BB310C">
        <w:rPr>
          <w:bCs/>
          <w:sz w:val="26"/>
          <w:szCs w:val="26"/>
        </w:rPr>
        <w:t xml:space="preserve">роведению данных соревнований, </w:t>
      </w:r>
      <w:r w:rsidR="00142758" w:rsidRPr="00BB310C">
        <w:rPr>
          <w:bCs/>
          <w:sz w:val="26"/>
          <w:szCs w:val="26"/>
        </w:rPr>
        <w:t>вывоз мусора.</w:t>
      </w:r>
    </w:p>
    <w:p w:rsidR="00734FAB" w:rsidRPr="00BB310C" w:rsidRDefault="00734FAB" w:rsidP="00F2075E">
      <w:pPr>
        <w:widowControl/>
        <w:tabs>
          <w:tab w:val="left" w:pos="0"/>
        </w:tabs>
        <w:suppressAutoHyphens w:val="0"/>
        <w:spacing w:line="20" w:lineRule="atLeast"/>
        <w:ind w:right="-102"/>
        <w:contextualSpacing/>
        <w:jc w:val="both"/>
        <w:textAlignment w:val="auto"/>
        <w:rPr>
          <w:color w:val="000000"/>
          <w:sz w:val="26"/>
          <w:szCs w:val="26"/>
        </w:rPr>
      </w:pPr>
      <w:r w:rsidRPr="00BB310C">
        <w:rPr>
          <w:bCs/>
          <w:sz w:val="26"/>
          <w:szCs w:val="26"/>
        </w:rPr>
        <w:lastRenderedPageBreak/>
        <w:t xml:space="preserve">       </w:t>
      </w:r>
      <w:r w:rsidR="006A0E50" w:rsidRPr="00BB310C">
        <w:rPr>
          <w:bCs/>
          <w:sz w:val="26"/>
          <w:szCs w:val="26"/>
        </w:rPr>
        <w:t xml:space="preserve"> </w:t>
      </w:r>
      <w:r w:rsidR="006A0E50" w:rsidRPr="00BB310C">
        <w:rPr>
          <w:sz w:val="26"/>
          <w:szCs w:val="26"/>
        </w:rPr>
        <w:t xml:space="preserve"> </w:t>
      </w:r>
      <w:r w:rsidRPr="00BB310C">
        <w:rPr>
          <w:color w:val="000000"/>
          <w:sz w:val="26"/>
          <w:szCs w:val="26"/>
        </w:rPr>
        <w:t>9.</w:t>
      </w:r>
      <w:r w:rsidR="000E2C33">
        <w:rPr>
          <w:color w:val="000000"/>
          <w:sz w:val="26"/>
          <w:szCs w:val="26"/>
        </w:rPr>
        <w:t>3</w:t>
      </w:r>
      <w:r w:rsidRPr="00BB310C">
        <w:rPr>
          <w:color w:val="000000"/>
          <w:sz w:val="26"/>
          <w:szCs w:val="26"/>
        </w:rPr>
        <w:t xml:space="preserve">. За счет средств командирующих организаций финансируются расходы на проезд, проживание и питание спортсменов, тренеров, представителей команд </w:t>
      </w:r>
      <w:r w:rsidRPr="00BB310C">
        <w:rPr>
          <w:color w:val="000000"/>
          <w:sz w:val="26"/>
          <w:szCs w:val="26"/>
        </w:rPr>
        <w:br/>
        <w:t>и обслуживающего персонала.</w:t>
      </w:r>
    </w:p>
    <w:p w:rsidR="00734FAB" w:rsidRPr="00BB310C" w:rsidRDefault="00734FAB" w:rsidP="00734FAB">
      <w:pPr>
        <w:shd w:val="clear" w:color="auto" w:fill="FFFFFF"/>
        <w:tabs>
          <w:tab w:val="left" w:pos="0"/>
        </w:tabs>
        <w:suppressAutoHyphens w:val="0"/>
        <w:autoSpaceDN w:val="0"/>
        <w:adjustRightInd w:val="0"/>
        <w:spacing w:line="20" w:lineRule="atLeast"/>
        <w:jc w:val="both"/>
        <w:textAlignment w:val="auto"/>
        <w:rPr>
          <w:color w:val="000000"/>
          <w:sz w:val="26"/>
          <w:szCs w:val="26"/>
        </w:rPr>
      </w:pPr>
    </w:p>
    <w:p w:rsidR="00BD48B4" w:rsidRPr="00BB310C" w:rsidRDefault="00CE4674" w:rsidP="00CE4674">
      <w:pPr>
        <w:pStyle w:val="a7"/>
        <w:ind w:left="39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</w:t>
      </w:r>
      <w:r w:rsidR="00BD48B4" w:rsidRPr="00BB310C">
        <w:rPr>
          <w:b/>
          <w:color w:val="000000"/>
          <w:sz w:val="26"/>
          <w:szCs w:val="26"/>
          <w:lang w:val="en-US"/>
        </w:rPr>
        <w:t>X</w:t>
      </w:r>
      <w:r w:rsidR="00BD48B4" w:rsidRPr="00BB310C">
        <w:rPr>
          <w:b/>
          <w:color w:val="000000"/>
          <w:sz w:val="26"/>
          <w:szCs w:val="26"/>
        </w:rPr>
        <w:t>. ОБЕСПЕЧЕНИЕ БЕЗОПАСНОСТИ УЧАСТНИКОВ И ЗРИТЕЛЕЙ.</w:t>
      </w:r>
    </w:p>
    <w:p w:rsidR="00BD48B4" w:rsidRPr="00BB310C" w:rsidRDefault="00BD48B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bCs/>
          <w:color w:val="000000"/>
          <w:sz w:val="26"/>
          <w:szCs w:val="26"/>
        </w:rPr>
      </w:pPr>
      <w:r w:rsidRPr="00BB310C">
        <w:rPr>
          <w:bCs/>
          <w:color w:val="000000"/>
          <w:sz w:val="26"/>
          <w:szCs w:val="26"/>
        </w:rPr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 w:rsidRPr="00BB310C">
        <w:rPr>
          <w:bCs/>
          <w:color w:val="000000"/>
          <w:sz w:val="26"/>
          <w:szCs w:val="26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 w:rsidRPr="00BB310C">
        <w:rPr>
          <w:bCs/>
          <w:color w:val="000000"/>
          <w:sz w:val="26"/>
          <w:szCs w:val="26"/>
        </w:rPr>
        <w:br/>
        <w:t xml:space="preserve">и Распоряжением Губернатора Московской области № 400-РГ от 17.10.2008 </w:t>
      </w:r>
      <w:r w:rsidRPr="00BB310C">
        <w:rPr>
          <w:bCs/>
          <w:color w:val="000000"/>
          <w:sz w:val="26"/>
          <w:szCs w:val="26"/>
        </w:rPr>
        <w:br/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BD48B4" w:rsidRPr="00BB310C" w:rsidRDefault="00BD48B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BB310C">
        <w:rPr>
          <w:bCs/>
          <w:color w:val="000000"/>
          <w:sz w:val="26"/>
          <w:szCs w:val="26"/>
        </w:rPr>
        <w:t xml:space="preserve">Соревнования проводятся только на спортивных сооружениях, принятых </w:t>
      </w:r>
      <w:r w:rsidRPr="00BB310C">
        <w:rPr>
          <w:bCs/>
          <w:color w:val="000000"/>
          <w:sz w:val="26"/>
          <w:szCs w:val="26"/>
        </w:rPr>
        <w:br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BD48B4" w:rsidRPr="00BB310C" w:rsidRDefault="00BD48B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BB310C">
        <w:rPr>
          <w:bCs/>
          <w:color w:val="000000"/>
          <w:sz w:val="26"/>
          <w:szCs w:val="26"/>
        </w:rPr>
        <w:t>Обязательным условием проведения соревнований является исполнение приказа Министерства здравоохранения Российской Федерации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B310C">
        <w:rPr>
          <w:bCs/>
          <w:color w:val="000000"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BD48B4" w:rsidRPr="00BB310C" w:rsidRDefault="00BD48B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BB310C">
        <w:rPr>
          <w:bCs/>
          <w:color w:val="000000"/>
          <w:sz w:val="26"/>
          <w:szCs w:val="26"/>
        </w:rPr>
        <w:t>о страховании жизни и здоровья от несчастных случаев на время проведения соревнований</w:t>
      </w:r>
      <w:r w:rsidRPr="00BB310C">
        <w:rPr>
          <w:color w:val="000000"/>
          <w:sz w:val="26"/>
          <w:szCs w:val="26"/>
        </w:rPr>
        <w:t>, который предоставляется в комиссию по допуску на каждого участника.</w:t>
      </w:r>
    </w:p>
    <w:p w:rsidR="00BD48B4" w:rsidRPr="00CE4674" w:rsidRDefault="00BD48B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BB310C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CE4674" w:rsidRPr="00CE4674" w:rsidRDefault="00CE467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EE6AE7">
        <w:rPr>
          <w:sz w:val="26"/>
          <w:szCs w:val="26"/>
        </w:rPr>
        <w:t xml:space="preserve">В соответствии постановление Губернатора Московской области от 08.07.2020 № 318-ПГ 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EE6AE7">
        <w:rPr>
          <w:sz w:val="26"/>
          <w:szCs w:val="26"/>
        </w:rPr>
        <w:t>коронавирусной</w:t>
      </w:r>
      <w:proofErr w:type="spellEnd"/>
      <w:r w:rsidRPr="00EE6AE7">
        <w:rPr>
          <w:sz w:val="26"/>
          <w:szCs w:val="26"/>
        </w:rPr>
        <w:t xml:space="preserve"> инфекции (COVID-2019) на территории Московской области» спортивное мероприятие проводится без участия зрителей.</w:t>
      </w:r>
    </w:p>
    <w:p w:rsidR="002A6299" w:rsidRDefault="002A6299" w:rsidP="002A6299">
      <w:pPr>
        <w:pStyle w:val="Standard"/>
        <w:autoSpaceDE/>
        <w:ind w:left="698" w:right="-1"/>
        <w:jc w:val="both"/>
        <w:rPr>
          <w:color w:val="000000"/>
          <w:sz w:val="26"/>
          <w:szCs w:val="26"/>
        </w:rPr>
      </w:pPr>
    </w:p>
    <w:p w:rsidR="002A6299" w:rsidRDefault="002A6299" w:rsidP="002A6299">
      <w:pPr>
        <w:pStyle w:val="Default"/>
        <w:jc w:val="center"/>
        <w:rPr>
          <w:bCs/>
          <w:color w:val="auto"/>
          <w:sz w:val="26"/>
          <w:szCs w:val="26"/>
        </w:rPr>
      </w:pPr>
      <w:r w:rsidRPr="002A6299">
        <w:rPr>
          <w:sz w:val="26"/>
          <w:szCs w:val="26"/>
          <w:lang w:val="en-US"/>
        </w:rPr>
        <w:t>XI</w:t>
      </w:r>
      <w:r w:rsidRPr="002A6299">
        <w:rPr>
          <w:sz w:val="26"/>
          <w:szCs w:val="26"/>
        </w:rPr>
        <w:t xml:space="preserve">. </w:t>
      </w:r>
      <w:r w:rsidRPr="002A6299">
        <w:rPr>
          <w:bCs/>
          <w:color w:val="auto"/>
          <w:sz w:val="26"/>
          <w:szCs w:val="26"/>
        </w:rPr>
        <w:t>Дополнительная информация.</w:t>
      </w:r>
    </w:p>
    <w:p w:rsidR="007E4549" w:rsidRPr="002A6299" w:rsidRDefault="007E4549" w:rsidP="002A6299">
      <w:pPr>
        <w:pStyle w:val="Default"/>
        <w:jc w:val="center"/>
        <w:rPr>
          <w:bCs/>
          <w:color w:val="auto"/>
          <w:sz w:val="26"/>
          <w:szCs w:val="26"/>
        </w:rPr>
      </w:pPr>
    </w:p>
    <w:p w:rsidR="002A6299" w:rsidRPr="002A6299" w:rsidRDefault="002A6299" w:rsidP="002A6299">
      <w:pPr>
        <w:pStyle w:val="Default"/>
        <w:rPr>
          <w:bCs/>
          <w:color w:val="auto"/>
          <w:sz w:val="26"/>
          <w:szCs w:val="26"/>
        </w:rPr>
      </w:pPr>
      <w:r w:rsidRPr="002A6299">
        <w:rPr>
          <w:bCs/>
          <w:color w:val="auto"/>
          <w:sz w:val="26"/>
          <w:szCs w:val="26"/>
        </w:rPr>
        <w:t>1</w:t>
      </w:r>
      <w:r w:rsidR="00F200D7">
        <w:rPr>
          <w:bCs/>
          <w:color w:val="auto"/>
          <w:sz w:val="26"/>
          <w:szCs w:val="26"/>
        </w:rPr>
        <w:t>1</w:t>
      </w:r>
      <w:r w:rsidRPr="002A6299">
        <w:rPr>
          <w:bCs/>
          <w:color w:val="auto"/>
          <w:sz w:val="26"/>
          <w:szCs w:val="26"/>
        </w:rPr>
        <w:t xml:space="preserve">.1.  Вся официальная информация о проведении соревнования будет опубликована на официальном сайте ФПС МО </w:t>
      </w:r>
      <w:hyperlink r:id="rId8" w:history="1">
        <w:r w:rsidRPr="002A6299">
          <w:rPr>
            <w:rStyle w:val="af1"/>
            <w:sz w:val="26"/>
            <w:szCs w:val="26"/>
          </w:rPr>
          <w:t>https://fpsmo.ru/</w:t>
        </w:r>
      </w:hyperlink>
      <w:r w:rsidR="00F2075E">
        <w:rPr>
          <w:bCs/>
          <w:color w:val="auto"/>
          <w:sz w:val="26"/>
          <w:szCs w:val="26"/>
        </w:rPr>
        <w:t>.</w:t>
      </w:r>
    </w:p>
    <w:p w:rsidR="002A6299" w:rsidRPr="002A6299" w:rsidRDefault="002A6299" w:rsidP="002A6299">
      <w:pPr>
        <w:pStyle w:val="Default"/>
        <w:rPr>
          <w:bCs/>
          <w:color w:val="auto"/>
          <w:sz w:val="26"/>
          <w:szCs w:val="26"/>
        </w:rPr>
      </w:pPr>
    </w:p>
    <w:p w:rsidR="002A6299" w:rsidRDefault="00F200D7" w:rsidP="002A6299">
      <w:pPr>
        <w:pStyle w:val="Defaul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                                                 </w:t>
      </w:r>
      <w:r>
        <w:rPr>
          <w:bCs/>
          <w:color w:val="auto"/>
          <w:sz w:val="26"/>
          <w:szCs w:val="26"/>
          <w:lang w:val="en-US"/>
        </w:rPr>
        <w:t>XII</w:t>
      </w:r>
      <w:r w:rsidR="002A6299" w:rsidRPr="002A6299">
        <w:rPr>
          <w:bCs/>
          <w:color w:val="auto"/>
          <w:sz w:val="26"/>
          <w:szCs w:val="26"/>
        </w:rPr>
        <w:t xml:space="preserve">. Контактная информация: </w:t>
      </w:r>
    </w:p>
    <w:p w:rsidR="00DF26CA" w:rsidRPr="00BB310C" w:rsidRDefault="002A6299" w:rsidP="00F2075E">
      <w:pPr>
        <w:pStyle w:val="Default"/>
        <w:rPr>
          <w:sz w:val="26"/>
          <w:szCs w:val="26"/>
        </w:rPr>
      </w:pPr>
      <w:r w:rsidRPr="002A6299">
        <w:rPr>
          <w:bCs/>
          <w:color w:val="auto"/>
          <w:sz w:val="26"/>
          <w:szCs w:val="26"/>
        </w:rPr>
        <w:t>Исполнительный директор ФПС МО Ольховская Анна Станиславовна + 7 903 128 43 68</w:t>
      </w:r>
      <w:r w:rsidRPr="002A6299">
        <w:rPr>
          <w:bCs/>
          <w:color w:val="auto"/>
          <w:sz w:val="26"/>
          <w:szCs w:val="26"/>
        </w:rPr>
        <w:tab/>
      </w:r>
      <w:r w:rsidRPr="002A6299">
        <w:rPr>
          <w:bCs/>
          <w:color w:val="auto"/>
          <w:sz w:val="26"/>
          <w:szCs w:val="26"/>
        </w:rPr>
        <w:tab/>
      </w:r>
      <w:r w:rsidRPr="002A6299">
        <w:rPr>
          <w:bCs/>
          <w:color w:val="auto"/>
          <w:sz w:val="26"/>
          <w:szCs w:val="26"/>
        </w:rPr>
        <w:tab/>
      </w:r>
      <w:r w:rsidRPr="002A6299">
        <w:rPr>
          <w:bCs/>
          <w:color w:val="auto"/>
          <w:sz w:val="26"/>
          <w:szCs w:val="26"/>
        </w:rPr>
        <w:tab/>
      </w:r>
    </w:p>
    <w:sectPr w:rsidR="00DF26CA" w:rsidRPr="00BB310C" w:rsidSect="006368F4">
      <w:footerReference w:type="even" r:id="rId9"/>
      <w:footerReference w:type="default" r:id="rId10"/>
      <w:footerReference w:type="first" r:id="rId11"/>
      <w:footnotePr>
        <w:pos w:val="beneathText"/>
      </w:footnotePr>
      <w:type w:val="continuous"/>
      <w:pgSz w:w="11905" w:h="16837"/>
      <w:pgMar w:top="678" w:right="567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A8" w:rsidRDefault="00745FA8">
      <w:r>
        <w:separator/>
      </w:r>
    </w:p>
  </w:endnote>
  <w:endnote w:type="continuationSeparator" w:id="0">
    <w:p w:rsidR="00745FA8" w:rsidRDefault="0074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C8" w:rsidRDefault="00602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C8" w:rsidRDefault="006029C8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C8" w:rsidRDefault="006029C8">
    <w:pPr>
      <w:pStyle w:val="Footer1"/>
      <w:jc w:val="center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1F2EBF">
      <w:rPr>
        <w:noProof/>
        <w:color w:val="FFFFFF"/>
      </w:rPr>
      <w:t>1</w:t>
    </w:r>
    <w:r>
      <w:rPr>
        <w:color w:val="FFFFFF"/>
      </w:rPr>
      <w:fldChar w:fldCharType="end"/>
    </w:r>
  </w:p>
  <w:p w:rsidR="006029C8" w:rsidRDefault="006029C8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A8" w:rsidRDefault="00745FA8">
      <w:r>
        <w:separator/>
      </w:r>
    </w:p>
  </w:footnote>
  <w:footnote w:type="continuationSeparator" w:id="0">
    <w:p w:rsidR="00745FA8" w:rsidRDefault="0074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5070" w:hanging="5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firstLine="0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firstLine="0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9" w15:restartNumberingAfterBreak="0">
    <w:nsid w:val="0200674D"/>
    <w:multiLevelType w:val="hybridMultilevel"/>
    <w:tmpl w:val="A956D86E"/>
    <w:lvl w:ilvl="0" w:tplc="24903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4C17F43"/>
    <w:multiLevelType w:val="multilevel"/>
    <w:tmpl w:val="0AB41E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FFFFFF"/>
      </w:rPr>
    </w:lvl>
    <w:lvl w:ilvl="1">
      <w:start w:val="7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 w15:restartNumberingAfterBreak="0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3" w15:restartNumberingAfterBreak="0">
    <w:nsid w:val="0C704670"/>
    <w:multiLevelType w:val="hybridMultilevel"/>
    <w:tmpl w:val="0C5EE044"/>
    <w:lvl w:ilvl="0" w:tplc="4C5CCA94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126135ED"/>
    <w:multiLevelType w:val="multilevel"/>
    <w:tmpl w:val="F4E6E03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2A85EE7"/>
    <w:multiLevelType w:val="multilevel"/>
    <w:tmpl w:val="2D14C98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7" w15:restartNumberingAfterBreak="0">
    <w:nsid w:val="16306B9E"/>
    <w:multiLevelType w:val="hybridMultilevel"/>
    <w:tmpl w:val="7D3621B0"/>
    <w:lvl w:ilvl="0" w:tplc="A0E28DB2">
      <w:start w:val="19"/>
      <w:numFmt w:val="bullet"/>
      <w:lvlText w:val=""/>
      <w:lvlJc w:val="left"/>
      <w:pPr>
        <w:ind w:left="15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1BF06D70"/>
    <w:multiLevelType w:val="multilevel"/>
    <w:tmpl w:val="44968C1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724E1F"/>
    <w:multiLevelType w:val="hybridMultilevel"/>
    <w:tmpl w:val="A1EC5308"/>
    <w:lvl w:ilvl="0" w:tplc="B532E122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F4DE0"/>
    <w:multiLevelType w:val="multilevel"/>
    <w:tmpl w:val="837A6B3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270817F5"/>
    <w:multiLevelType w:val="hybridMultilevel"/>
    <w:tmpl w:val="98B04622"/>
    <w:lvl w:ilvl="0" w:tplc="DB922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CCD00EC"/>
    <w:multiLevelType w:val="multilevel"/>
    <w:tmpl w:val="FEEAF6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F8A0794"/>
    <w:multiLevelType w:val="multilevel"/>
    <w:tmpl w:val="C00AFA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E46DC"/>
    <w:multiLevelType w:val="hybridMultilevel"/>
    <w:tmpl w:val="D9064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5C711A"/>
    <w:multiLevelType w:val="multilevel"/>
    <w:tmpl w:val="8C72627E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b w:val="0"/>
      </w:rPr>
    </w:lvl>
  </w:abstractNum>
  <w:abstractNum w:abstractNumId="27" w15:restartNumberingAfterBreak="0">
    <w:nsid w:val="37CC49A3"/>
    <w:multiLevelType w:val="hybridMultilevel"/>
    <w:tmpl w:val="85C089E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93D0FC5"/>
    <w:multiLevelType w:val="hybridMultilevel"/>
    <w:tmpl w:val="601EC9A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9" w15:restartNumberingAfterBreak="0">
    <w:nsid w:val="3AF203A8"/>
    <w:multiLevelType w:val="multilevel"/>
    <w:tmpl w:val="44968C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D06406C"/>
    <w:multiLevelType w:val="hybridMultilevel"/>
    <w:tmpl w:val="71E6FB4A"/>
    <w:lvl w:ilvl="0" w:tplc="8FB494E8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40F2BB0"/>
    <w:multiLevelType w:val="hybridMultilevel"/>
    <w:tmpl w:val="974EFEB2"/>
    <w:lvl w:ilvl="0" w:tplc="14CE71AE">
      <w:start w:val="19"/>
      <w:numFmt w:val="bullet"/>
      <w:lvlText w:val=""/>
      <w:lvlJc w:val="left"/>
      <w:pPr>
        <w:ind w:left="18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5" w15:restartNumberingAfterBreak="0">
    <w:nsid w:val="46D40537"/>
    <w:multiLevelType w:val="hybridMultilevel"/>
    <w:tmpl w:val="64E05F32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4A2E107A"/>
    <w:multiLevelType w:val="multilevel"/>
    <w:tmpl w:val="77C8BA6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7" w15:restartNumberingAfterBreak="0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D515DB6"/>
    <w:multiLevelType w:val="multilevel"/>
    <w:tmpl w:val="0419001F"/>
    <w:numStyleLink w:val="12"/>
  </w:abstractNum>
  <w:abstractNum w:abstractNumId="39" w15:restartNumberingAfterBreak="0">
    <w:nsid w:val="4D754371"/>
    <w:multiLevelType w:val="multilevel"/>
    <w:tmpl w:val="07882DA0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40" w15:restartNumberingAfterBreak="0">
    <w:nsid w:val="50936EBF"/>
    <w:multiLevelType w:val="multilevel"/>
    <w:tmpl w:val="5F6E6698"/>
    <w:lvl w:ilvl="0">
      <w:start w:val="6"/>
      <w:numFmt w:val="decimal"/>
      <w:lvlText w:val="%1."/>
      <w:lvlJc w:val="left"/>
      <w:pPr>
        <w:ind w:left="3669" w:hanging="408"/>
      </w:pPr>
      <w:rPr>
        <w:rFonts w:hint="default"/>
        <w:b w:val="0"/>
        <w:color w:val="FFFFFF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 w:val="0"/>
      </w:rPr>
    </w:lvl>
  </w:abstractNum>
  <w:abstractNum w:abstractNumId="41" w15:restartNumberingAfterBreak="0">
    <w:nsid w:val="53C44C9A"/>
    <w:multiLevelType w:val="hybridMultilevel"/>
    <w:tmpl w:val="E96C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51718A"/>
    <w:multiLevelType w:val="hybridMultilevel"/>
    <w:tmpl w:val="28243930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5C82190"/>
    <w:multiLevelType w:val="hybridMultilevel"/>
    <w:tmpl w:val="760C180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2E06811"/>
    <w:multiLevelType w:val="multilevel"/>
    <w:tmpl w:val="39F27E42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B23DC7"/>
    <w:multiLevelType w:val="hybridMultilevel"/>
    <w:tmpl w:val="178492B2"/>
    <w:lvl w:ilvl="0" w:tplc="857EB5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FA6967"/>
    <w:multiLevelType w:val="hybridMultilevel"/>
    <w:tmpl w:val="B568E90C"/>
    <w:lvl w:ilvl="0" w:tplc="735C0074">
      <w:start w:val="19"/>
      <w:numFmt w:val="bullet"/>
      <w:lvlText w:val=""/>
      <w:lvlJc w:val="left"/>
      <w:pPr>
        <w:ind w:left="15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8" w15:restartNumberingAfterBreak="0">
    <w:nsid w:val="6DC8690C"/>
    <w:multiLevelType w:val="hybridMultilevel"/>
    <w:tmpl w:val="58D8B0D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EBE43F6"/>
    <w:multiLevelType w:val="multilevel"/>
    <w:tmpl w:val="0419001F"/>
    <w:styleLink w:val="1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F2B19CE"/>
    <w:multiLevelType w:val="multilevel"/>
    <w:tmpl w:val="35BCEB4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FC0264"/>
    <w:multiLevelType w:val="hybridMultilevel"/>
    <w:tmpl w:val="1B40CC6A"/>
    <w:lvl w:ilvl="0" w:tplc="0C72F64A">
      <w:start w:val="3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786316A"/>
    <w:multiLevelType w:val="hybridMultilevel"/>
    <w:tmpl w:val="C150BA8E"/>
    <w:lvl w:ilvl="0" w:tplc="54526120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69151F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7DB02BEA"/>
    <w:multiLevelType w:val="multilevel"/>
    <w:tmpl w:val="B0FAFD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7F2C7DE4"/>
    <w:multiLevelType w:val="multilevel"/>
    <w:tmpl w:val="E14E25B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0"/>
  </w:num>
  <w:num w:numId="2">
    <w:abstractNumId w:val="51"/>
  </w:num>
  <w:num w:numId="3">
    <w:abstractNumId w:val="33"/>
  </w:num>
  <w:num w:numId="4">
    <w:abstractNumId w:val="24"/>
  </w:num>
  <w:num w:numId="5">
    <w:abstractNumId w:val="20"/>
  </w:num>
  <w:num w:numId="6">
    <w:abstractNumId w:val="12"/>
  </w:num>
  <w:num w:numId="7">
    <w:abstractNumId w:val="16"/>
  </w:num>
  <w:num w:numId="8">
    <w:abstractNumId w:val="45"/>
  </w:num>
  <w:num w:numId="9">
    <w:abstractNumId w:val="54"/>
  </w:num>
  <w:num w:numId="10">
    <w:abstractNumId w:val="18"/>
  </w:num>
  <w:num w:numId="11">
    <w:abstractNumId w:val="29"/>
  </w:num>
  <w:num w:numId="12">
    <w:abstractNumId w:val="37"/>
  </w:num>
  <w:num w:numId="13">
    <w:abstractNumId w:val="11"/>
  </w:num>
  <w:num w:numId="14">
    <w:abstractNumId w:val="42"/>
  </w:num>
  <w:num w:numId="15">
    <w:abstractNumId w:val="21"/>
  </w:num>
  <w:num w:numId="16">
    <w:abstractNumId w:val="48"/>
  </w:num>
  <w:num w:numId="17">
    <w:abstractNumId w:val="40"/>
  </w:num>
  <w:num w:numId="18">
    <w:abstractNumId w:val="50"/>
  </w:num>
  <w:num w:numId="19">
    <w:abstractNumId w:val="44"/>
  </w:num>
  <w:num w:numId="20">
    <w:abstractNumId w:val="26"/>
  </w:num>
  <w:num w:numId="21">
    <w:abstractNumId w:val="43"/>
  </w:num>
  <w:num w:numId="22">
    <w:abstractNumId w:val="10"/>
  </w:num>
  <w:num w:numId="23">
    <w:abstractNumId w:val="22"/>
  </w:num>
  <w:num w:numId="24">
    <w:abstractNumId w:val="39"/>
  </w:num>
  <w:num w:numId="25">
    <w:abstractNumId w:val="55"/>
  </w:num>
  <w:num w:numId="26">
    <w:abstractNumId w:val="8"/>
  </w:num>
  <w:num w:numId="27">
    <w:abstractNumId w:val="56"/>
  </w:num>
  <w:num w:numId="28">
    <w:abstractNumId w:val="15"/>
  </w:num>
  <w:num w:numId="29">
    <w:abstractNumId w:val="36"/>
  </w:num>
  <w:num w:numId="30">
    <w:abstractNumId w:val="19"/>
  </w:num>
  <w:num w:numId="31">
    <w:abstractNumId w:val="46"/>
  </w:num>
  <w:num w:numId="32">
    <w:abstractNumId w:val="53"/>
  </w:num>
  <w:num w:numId="33">
    <w:abstractNumId w:val="13"/>
  </w:num>
  <w:num w:numId="34">
    <w:abstractNumId w:val="31"/>
  </w:num>
  <w:num w:numId="35">
    <w:abstractNumId w:val="35"/>
  </w:num>
  <w:num w:numId="36">
    <w:abstractNumId w:val="38"/>
  </w:num>
  <w:num w:numId="37">
    <w:abstractNumId w:val="49"/>
  </w:num>
  <w:num w:numId="38">
    <w:abstractNumId w:val="23"/>
  </w:num>
  <w:num w:numId="39">
    <w:abstractNumId w:val="32"/>
  </w:num>
  <w:num w:numId="40">
    <w:abstractNumId w:val="14"/>
  </w:num>
  <w:num w:numId="41">
    <w:abstractNumId w:val="52"/>
  </w:num>
  <w:num w:numId="42">
    <w:abstractNumId w:val="17"/>
  </w:num>
  <w:num w:numId="43">
    <w:abstractNumId w:val="47"/>
  </w:num>
  <w:num w:numId="44">
    <w:abstractNumId w:val="34"/>
  </w:num>
  <w:num w:numId="45">
    <w:abstractNumId w:val="41"/>
  </w:num>
  <w:num w:numId="46">
    <w:abstractNumId w:val="25"/>
  </w:num>
  <w:num w:numId="47">
    <w:abstractNumId w:val="9"/>
  </w:num>
  <w:num w:numId="48">
    <w:abstractNumId w:val="28"/>
  </w:num>
  <w:num w:numId="4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CB"/>
    <w:rsid w:val="00003AFF"/>
    <w:rsid w:val="00015172"/>
    <w:rsid w:val="00017256"/>
    <w:rsid w:val="000205C7"/>
    <w:rsid w:val="00026577"/>
    <w:rsid w:val="00036887"/>
    <w:rsid w:val="00071B31"/>
    <w:rsid w:val="00075911"/>
    <w:rsid w:val="000901BD"/>
    <w:rsid w:val="00090474"/>
    <w:rsid w:val="00091464"/>
    <w:rsid w:val="000A134C"/>
    <w:rsid w:val="000A68BD"/>
    <w:rsid w:val="000B2928"/>
    <w:rsid w:val="000B792C"/>
    <w:rsid w:val="000C7D92"/>
    <w:rsid w:val="000D68D9"/>
    <w:rsid w:val="000E2C33"/>
    <w:rsid w:val="000F2C56"/>
    <w:rsid w:val="000F336B"/>
    <w:rsid w:val="00111615"/>
    <w:rsid w:val="001226D5"/>
    <w:rsid w:val="0012357E"/>
    <w:rsid w:val="00127B26"/>
    <w:rsid w:val="00142758"/>
    <w:rsid w:val="00144484"/>
    <w:rsid w:val="00144D1E"/>
    <w:rsid w:val="00146A34"/>
    <w:rsid w:val="00152842"/>
    <w:rsid w:val="0015485C"/>
    <w:rsid w:val="00157BAA"/>
    <w:rsid w:val="00161F09"/>
    <w:rsid w:val="00166681"/>
    <w:rsid w:val="00174594"/>
    <w:rsid w:val="00186D84"/>
    <w:rsid w:val="0019502C"/>
    <w:rsid w:val="00196DBD"/>
    <w:rsid w:val="001A143B"/>
    <w:rsid w:val="001A57B9"/>
    <w:rsid w:val="001D0525"/>
    <w:rsid w:val="001D1637"/>
    <w:rsid w:val="001D550B"/>
    <w:rsid w:val="001F2EBF"/>
    <w:rsid w:val="00202812"/>
    <w:rsid w:val="002044D4"/>
    <w:rsid w:val="00211C74"/>
    <w:rsid w:val="00213AFB"/>
    <w:rsid w:val="002164E2"/>
    <w:rsid w:val="0022052A"/>
    <w:rsid w:val="0022278C"/>
    <w:rsid w:val="00232728"/>
    <w:rsid w:val="00232B7B"/>
    <w:rsid w:val="00240E59"/>
    <w:rsid w:val="0024202B"/>
    <w:rsid w:val="002540A1"/>
    <w:rsid w:val="0026183B"/>
    <w:rsid w:val="0026474A"/>
    <w:rsid w:val="00265F20"/>
    <w:rsid w:val="00293704"/>
    <w:rsid w:val="00295DE2"/>
    <w:rsid w:val="00297AC1"/>
    <w:rsid w:val="002A4D98"/>
    <w:rsid w:val="002A6299"/>
    <w:rsid w:val="002B5242"/>
    <w:rsid w:val="002C63FF"/>
    <w:rsid w:val="002D2E81"/>
    <w:rsid w:val="002D35F6"/>
    <w:rsid w:val="002D750D"/>
    <w:rsid w:val="002D7A5D"/>
    <w:rsid w:val="002E2098"/>
    <w:rsid w:val="002E3751"/>
    <w:rsid w:val="002E7498"/>
    <w:rsid w:val="002E79FC"/>
    <w:rsid w:val="002F2210"/>
    <w:rsid w:val="002F7639"/>
    <w:rsid w:val="003037CE"/>
    <w:rsid w:val="00306CFD"/>
    <w:rsid w:val="003261D5"/>
    <w:rsid w:val="00326AFB"/>
    <w:rsid w:val="003378E9"/>
    <w:rsid w:val="0035341D"/>
    <w:rsid w:val="00353DFF"/>
    <w:rsid w:val="00364B62"/>
    <w:rsid w:val="003778F0"/>
    <w:rsid w:val="00382917"/>
    <w:rsid w:val="003863CD"/>
    <w:rsid w:val="00387E31"/>
    <w:rsid w:val="003A1A56"/>
    <w:rsid w:val="003A31FB"/>
    <w:rsid w:val="003B05D7"/>
    <w:rsid w:val="003B25C5"/>
    <w:rsid w:val="003B2B86"/>
    <w:rsid w:val="003B3DE9"/>
    <w:rsid w:val="003B4FB5"/>
    <w:rsid w:val="003D0608"/>
    <w:rsid w:val="003D2E83"/>
    <w:rsid w:val="003D4981"/>
    <w:rsid w:val="003E3A1E"/>
    <w:rsid w:val="003F1A84"/>
    <w:rsid w:val="003F4BD2"/>
    <w:rsid w:val="004031B2"/>
    <w:rsid w:val="0040625B"/>
    <w:rsid w:val="004063A1"/>
    <w:rsid w:val="00406476"/>
    <w:rsid w:val="0041402E"/>
    <w:rsid w:val="00421B52"/>
    <w:rsid w:val="00440A18"/>
    <w:rsid w:val="00442E24"/>
    <w:rsid w:val="00447353"/>
    <w:rsid w:val="00450D2C"/>
    <w:rsid w:val="004571C5"/>
    <w:rsid w:val="00462E1D"/>
    <w:rsid w:val="004725D5"/>
    <w:rsid w:val="0047291B"/>
    <w:rsid w:val="00473021"/>
    <w:rsid w:val="004923BC"/>
    <w:rsid w:val="0049414D"/>
    <w:rsid w:val="00497211"/>
    <w:rsid w:val="004B32F9"/>
    <w:rsid w:val="004C382B"/>
    <w:rsid w:val="004C55AE"/>
    <w:rsid w:val="004D5D82"/>
    <w:rsid w:val="004D7B7B"/>
    <w:rsid w:val="004D7CB6"/>
    <w:rsid w:val="004E7001"/>
    <w:rsid w:val="004F04DC"/>
    <w:rsid w:val="004F6DFE"/>
    <w:rsid w:val="00501FB7"/>
    <w:rsid w:val="005025C3"/>
    <w:rsid w:val="0050534A"/>
    <w:rsid w:val="00507609"/>
    <w:rsid w:val="00507857"/>
    <w:rsid w:val="005101AB"/>
    <w:rsid w:val="00527F7A"/>
    <w:rsid w:val="00547F61"/>
    <w:rsid w:val="005514CA"/>
    <w:rsid w:val="00552546"/>
    <w:rsid w:val="0055481E"/>
    <w:rsid w:val="00566D73"/>
    <w:rsid w:val="005751B3"/>
    <w:rsid w:val="00577ED8"/>
    <w:rsid w:val="00577FBF"/>
    <w:rsid w:val="00583F4A"/>
    <w:rsid w:val="00590EE5"/>
    <w:rsid w:val="00591423"/>
    <w:rsid w:val="0059439C"/>
    <w:rsid w:val="00597F43"/>
    <w:rsid w:val="005A07FA"/>
    <w:rsid w:val="005A180A"/>
    <w:rsid w:val="005C4AC4"/>
    <w:rsid w:val="00601E8C"/>
    <w:rsid w:val="006029C8"/>
    <w:rsid w:val="006245A6"/>
    <w:rsid w:val="0063512B"/>
    <w:rsid w:val="0063526E"/>
    <w:rsid w:val="006368F4"/>
    <w:rsid w:val="006415FC"/>
    <w:rsid w:val="00645265"/>
    <w:rsid w:val="00664CEF"/>
    <w:rsid w:val="00673C46"/>
    <w:rsid w:val="00673EED"/>
    <w:rsid w:val="00677E47"/>
    <w:rsid w:val="00687F3E"/>
    <w:rsid w:val="006928F7"/>
    <w:rsid w:val="00694BD3"/>
    <w:rsid w:val="0069626A"/>
    <w:rsid w:val="006A0E50"/>
    <w:rsid w:val="006B15C9"/>
    <w:rsid w:val="006B1EDA"/>
    <w:rsid w:val="006B5287"/>
    <w:rsid w:val="006C4507"/>
    <w:rsid w:val="006C745D"/>
    <w:rsid w:val="006D2083"/>
    <w:rsid w:val="006D211D"/>
    <w:rsid w:val="006F496F"/>
    <w:rsid w:val="007225CB"/>
    <w:rsid w:val="00734FAB"/>
    <w:rsid w:val="00736E91"/>
    <w:rsid w:val="00740470"/>
    <w:rsid w:val="00745FA8"/>
    <w:rsid w:val="007468C3"/>
    <w:rsid w:val="007523F0"/>
    <w:rsid w:val="00753D2D"/>
    <w:rsid w:val="00762D91"/>
    <w:rsid w:val="00765763"/>
    <w:rsid w:val="00766777"/>
    <w:rsid w:val="007722D2"/>
    <w:rsid w:val="00776034"/>
    <w:rsid w:val="007818D7"/>
    <w:rsid w:val="00781E0E"/>
    <w:rsid w:val="00783EDF"/>
    <w:rsid w:val="0078430D"/>
    <w:rsid w:val="007859A4"/>
    <w:rsid w:val="007A126B"/>
    <w:rsid w:val="007B5CCB"/>
    <w:rsid w:val="007C0EB1"/>
    <w:rsid w:val="007D2F91"/>
    <w:rsid w:val="007D50E1"/>
    <w:rsid w:val="007E4549"/>
    <w:rsid w:val="007F2388"/>
    <w:rsid w:val="00802555"/>
    <w:rsid w:val="008030DB"/>
    <w:rsid w:val="008039DB"/>
    <w:rsid w:val="0080569B"/>
    <w:rsid w:val="0082076E"/>
    <w:rsid w:val="00824794"/>
    <w:rsid w:val="008253D5"/>
    <w:rsid w:val="008346EA"/>
    <w:rsid w:val="00836E34"/>
    <w:rsid w:val="00837B50"/>
    <w:rsid w:val="0084366B"/>
    <w:rsid w:val="008479C0"/>
    <w:rsid w:val="0086179A"/>
    <w:rsid w:val="00867172"/>
    <w:rsid w:val="0086739D"/>
    <w:rsid w:val="00874E35"/>
    <w:rsid w:val="00892B88"/>
    <w:rsid w:val="00893B64"/>
    <w:rsid w:val="008A30EA"/>
    <w:rsid w:val="008B63C7"/>
    <w:rsid w:val="008B7E80"/>
    <w:rsid w:val="008C5E4E"/>
    <w:rsid w:val="008E32E8"/>
    <w:rsid w:val="008E5DEC"/>
    <w:rsid w:val="008E638F"/>
    <w:rsid w:val="008F3420"/>
    <w:rsid w:val="00901D59"/>
    <w:rsid w:val="009115AF"/>
    <w:rsid w:val="009216DE"/>
    <w:rsid w:val="0092755B"/>
    <w:rsid w:val="00931C60"/>
    <w:rsid w:val="009378F8"/>
    <w:rsid w:val="00945A9A"/>
    <w:rsid w:val="0095316B"/>
    <w:rsid w:val="00957895"/>
    <w:rsid w:val="009642C3"/>
    <w:rsid w:val="00975589"/>
    <w:rsid w:val="00975D11"/>
    <w:rsid w:val="0097640A"/>
    <w:rsid w:val="00976E6F"/>
    <w:rsid w:val="00977C86"/>
    <w:rsid w:val="009806C5"/>
    <w:rsid w:val="00984083"/>
    <w:rsid w:val="009A111B"/>
    <w:rsid w:val="009B4E39"/>
    <w:rsid w:val="009C14D8"/>
    <w:rsid w:val="009C1CB9"/>
    <w:rsid w:val="009C2E54"/>
    <w:rsid w:val="009D1B78"/>
    <w:rsid w:val="009E2CCC"/>
    <w:rsid w:val="009F069A"/>
    <w:rsid w:val="00A01223"/>
    <w:rsid w:val="00A04333"/>
    <w:rsid w:val="00A12E99"/>
    <w:rsid w:val="00A3052D"/>
    <w:rsid w:val="00A36133"/>
    <w:rsid w:val="00A5276F"/>
    <w:rsid w:val="00A53956"/>
    <w:rsid w:val="00A54C29"/>
    <w:rsid w:val="00A55382"/>
    <w:rsid w:val="00A63301"/>
    <w:rsid w:val="00A71672"/>
    <w:rsid w:val="00A81EE0"/>
    <w:rsid w:val="00A821BF"/>
    <w:rsid w:val="00A84C31"/>
    <w:rsid w:val="00A93E61"/>
    <w:rsid w:val="00AA1733"/>
    <w:rsid w:val="00AB5E77"/>
    <w:rsid w:val="00AC0DBC"/>
    <w:rsid w:val="00AC7D08"/>
    <w:rsid w:val="00AD040C"/>
    <w:rsid w:val="00AD2706"/>
    <w:rsid w:val="00AD3FAC"/>
    <w:rsid w:val="00AD7E3E"/>
    <w:rsid w:val="00AE3E7F"/>
    <w:rsid w:val="00AE3F29"/>
    <w:rsid w:val="00AE5C06"/>
    <w:rsid w:val="00AF6349"/>
    <w:rsid w:val="00B0162B"/>
    <w:rsid w:val="00B07592"/>
    <w:rsid w:val="00B13286"/>
    <w:rsid w:val="00B22920"/>
    <w:rsid w:val="00B2463C"/>
    <w:rsid w:val="00B27CC6"/>
    <w:rsid w:val="00B428AF"/>
    <w:rsid w:val="00B44655"/>
    <w:rsid w:val="00B46E01"/>
    <w:rsid w:val="00B50527"/>
    <w:rsid w:val="00B51EF0"/>
    <w:rsid w:val="00B54B9F"/>
    <w:rsid w:val="00B60BC4"/>
    <w:rsid w:val="00B6331B"/>
    <w:rsid w:val="00B700CB"/>
    <w:rsid w:val="00B74C3D"/>
    <w:rsid w:val="00B77DEE"/>
    <w:rsid w:val="00B86911"/>
    <w:rsid w:val="00B94094"/>
    <w:rsid w:val="00B9554E"/>
    <w:rsid w:val="00BA2272"/>
    <w:rsid w:val="00BB310C"/>
    <w:rsid w:val="00BC7DC1"/>
    <w:rsid w:val="00BD48B4"/>
    <w:rsid w:val="00BD73EA"/>
    <w:rsid w:val="00BE1BAF"/>
    <w:rsid w:val="00C01436"/>
    <w:rsid w:val="00C02C1C"/>
    <w:rsid w:val="00C03314"/>
    <w:rsid w:val="00C05162"/>
    <w:rsid w:val="00C21B98"/>
    <w:rsid w:val="00C242A6"/>
    <w:rsid w:val="00C53669"/>
    <w:rsid w:val="00C62E24"/>
    <w:rsid w:val="00C6363D"/>
    <w:rsid w:val="00C80844"/>
    <w:rsid w:val="00C80C6D"/>
    <w:rsid w:val="00C86420"/>
    <w:rsid w:val="00C866D1"/>
    <w:rsid w:val="00CA6075"/>
    <w:rsid w:val="00CB3765"/>
    <w:rsid w:val="00CC348F"/>
    <w:rsid w:val="00CC6B81"/>
    <w:rsid w:val="00CC6F54"/>
    <w:rsid w:val="00CD2430"/>
    <w:rsid w:val="00CD63D3"/>
    <w:rsid w:val="00CE4674"/>
    <w:rsid w:val="00CF5A9A"/>
    <w:rsid w:val="00D070E6"/>
    <w:rsid w:val="00D145EC"/>
    <w:rsid w:val="00D15F4F"/>
    <w:rsid w:val="00D1752A"/>
    <w:rsid w:val="00D21CA2"/>
    <w:rsid w:val="00D27271"/>
    <w:rsid w:val="00D3148D"/>
    <w:rsid w:val="00D70A5A"/>
    <w:rsid w:val="00D74180"/>
    <w:rsid w:val="00D81002"/>
    <w:rsid w:val="00D84466"/>
    <w:rsid w:val="00D876B8"/>
    <w:rsid w:val="00D92A7F"/>
    <w:rsid w:val="00D93AFC"/>
    <w:rsid w:val="00DC357E"/>
    <w:rsid w:val="00DC6A02"/>
    <w:rsid w:val="00DC6ABD"/>
    <w:rsid w:val="00DD2343"/>
    <w:rsid w:val="00DD2FFC"/>
    <w:rsid w:val="00DD4C7B"/>
    <w:rsid w:val="00DD6625"/>
    <w:rsid w:val="00DF26CA"/>
    <w:rsid w:val="00DF50E9"/>
    <w:rsid w:val="00E04913"/>
    <w:rsid w:val="00E0793C"/>
    <w:rsid w:val="00E15CD6"/>
    <w:rsid w:val="00E15D07"/>
    <w:rsid w:val="00E20727"/>
    <w:rsid w:val="00E34185"/>
    <w:rsid w:val="00E37997"/>
    <w:rsid w:val="00E43323"/>
    <w:rsid w:val="00E5457F"/>
    <w:rsid w:val="00E549E9"/>
    <w:rsid w:val="00E550F8"/>
    <w:rsid w:val="00E55C23"/>
    <w:rsid w:val="00E75B62"/>
    <w:rsid w:val="00E77FE5"/>
    <w:rsid w:val="00E827C4"/>
    <w:rsid w:val="00E87DA7"/>
    <w:rsid w:val="00E90FC5"/>
    <w:rsid w:val="00EB76D7"/>
    <w:rsid w:val="00EC30DC"/>
    <w:rsid w:val="00EC6589"/>
    <w:rsid w:val="00F01076"/>
    <w:rsid w:val="00F044FE"/>
    <w:rsid w:val="00F154E9"/>
    <w:rsid w:val="00F200D7"/>
    <w:rsid w:val="00F2075E"/>
    <w:rsid w:val="00F30BAE"/>
    <w:rsid w:val="00F317A2"/>
    <w:rsid w:val="00F759E9"/>
    <w:rsid w:val="00F80262"/>
    <w:rsid w:val="00F8141D"/>
    <w:rsid w:val="00F81C0A"/>
    <w:rsid w:val="00F84707"/>
    <w:rsid w:val="00FB0D46"/>
    <w:rsid w:val="00FB21C1"/>
    <w:rsid w:val="00FD0FB7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B8E9B"/>
  <w15:docId w15:val="{3C232062-E66B-4482-9CB9-D1FD9105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D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7DEE"/>
    <w:pPr>
      <w:keepNext/>
      <w:shd w:val="clear" w:color="auto" w:fill="FFFFFF"/>
      <w:suppressAutoHyphens w:val="0"/>
      <w:autoSpaceDE w:val="0"/>
      <w:autoSpaceDN w:val="0"/>
      <w:adjustRightInd w:val="0"/>
      <w:spacing w:line="264" w:lineRule="exact"/>
      <w:textAlignment w:val="auto"/>
      <w:outlineLvl w:val="1"/>
    </w:pPr>
    <w:rPr>
      <w:rFonts w:eastAsia="Times New Roman"/>
      <w:spacing w:val="-3"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B77DEE"/>
    <w:pPr>
      <w:keepNext/>
      <w:suppressAutoHyphens w:val="0"/>
      <w:autoSpaceDE w:val="0"/>
      <w:autoSpaceDN w:val="0"/>
      <w:adjustRightInd w:val="0"/>
      <w:jc w:val="center"/>
      <w:textAlignment w:val="auto"/>
      <w:outlineLvl w:val="2"/>
    </w:pPr>
    <w:rPr>
      <w:rFonts w:eastAsia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4BD3"/>
    <w:rPr>
      <w:rFonts w:ascii="Symbol" w:hAnsi="Symbol"/>
    </w:rPr>
  </w:style>
  <w:style w:type="character" w:customStyle="1" w:styleId="WW8Num3z0">
    <w:name w:val="WW8Num3z0"/>
    <w:rsid w:val="00694BD3"/>
    <w:rPr>
      <w:color w:val="000000"/>
    </w:rPr>
  </w:style>
  <w:style w:type="character" w:customStyle="1" w:styleId="WW8Num4z0">
    <w:name w:val="WW8Num4z0"/>
    <w:rsid w:val="00694BD3"/>
    <w:rPr>
      <w:rFonts w:ascii="Symbol" w:hAnsi="Symbol"/>
    </w:rPr>
  </w:style>
  <w:style w:type="character" w:customStyle="1" w:styleId="WW8Num4z1">
    <w:name w:val="WW8Num4z1"/>
    <w:rsid w:val="00694BD3"/>
    <w:rPr>
      <w:rFonts w:ascii="Courier New" w:hAnsi="Courier New" w:cs="Courier New"/>
    </w:rPr>
  </w:style>
  <w:style w:type="character" w:customStyle="1" w:styleId="WW8Num5z0">
    <w:name w:val="WW8Num5z0"/>
    <w:rsid w:val="00694BD3"/>
    <w:rPr>
      <w:rFonts w:ascii="Symbol" w:hAnsi="Symbol"/>
    </w:rPr>
  </w:style>
  <w:style w:type="character" w:customStyle="1" w:styleId="WW8Num6z0">
    <w:name w:val="WW8Num6z0"/>
    <w:rsid w:val="00694BD3"/>
    <w:rPr>
      <w:b w:val="0"/>
      <w:color w:val="000000"/>
    </w:rPr>
  </w:style>
  <w:style w:type="character" w:customStyle="1" w:styleId="WW8Num6z1">
    <w:name w:val="WW8Num6z1"/>
    <w:rsid w:val="00694BD3"/>
    <w:rPr>
      <w:b w:val="0"/>
    </w:rPr>
  </w:style>
  <w:style w:type="character" w:customStyle="1" w:styleId="WW8Num7z0">
    <w:name w:val="WW8Num7z0"/>
    <w:rsid w:val="00694BD3"/>
    <w:rPr>
      <w:rFonts w:ascii="Symbol" w:hAnsi="Symbol"/>
    </w:rPr>
  </w:style>
  <w:style w:type="character" w:customStyle="1" w:styleId="WW8Num7z1">
    <w:name w:val="WW8Num7z1"/>
    <w:rsid w:val="00694BD3"/>
    <w:rPr>
      <w:rFonts w:ascii="Courier New" w:hAnsi="Courier New" w:cs="Courier New"/>
    </w:rPr>
  </w:style>
  <w:style w:type="character" w:customStyle="1" w:styleId="WW8Num8z0">
    <w:name w:val="WW8Num8z0"/>
    <w:rsid w:val="00694BD3"/>
    <w:rPr>
      <w:rFonts w:ascii="Symbol" w:hAnsi="Symbol"/>
    </w:rPr>
  </w:style>
  <w:style w:type="character" w:customStyle="1" w:styleId="Absatz-Standardschriftart">
    <w:name w:val="Absatz-Standardschriftart"/>
    <w:rsid w:val="00694BD3"/>
  </w:style>
  <w:style w:type="character" w:customStyle="1" w:styleId="WW8Num2z0">
    <w:name w:val="WW8Num2z0"/>
    <w:rsid w:val="00694BD3"/>
    <w:rPr>
      <w:rFonts w:ascii="Symbol" w:hAnsi="Symbol"/>
    </w:rPr>
  </w:style>
  <w:style w:type="character" w:customStyle="1" w:styleId="WW8Num9z0">
    <w:name w:val="WW8Num9z0"/>
    <w:rsid w:val="00694BD3"/>
    <w:rPr>
      <w:rFonts w:ascii="Symbol" w:hAnsi="Symbol"/>
    </w:rPr>
  </w:style>
  <w:style w:type="character" w:customStyle="1" w:styleId="WW8Num9z1">
    <w:name w:val="WW8Num9z1"/>
    <w:rsid w:val="00694BD3"/>
    <w:rPr>
      <w:rFonts w:ascii="Courier New" w:hAnsi="Courier New" w:cs="Courier New"/>
    </w:rPr>
  </w:style>
  <w:style w:type="character" w:customStyle="1" w:styleId="WW8Num10z0">
    <w:name w:val="WW8Num10z0"/>
    <w:rsid w:val="00694BD3"/>
    <w:rPr>
      <w:rFonts w:ascii="Symbol" w:hAnsi="Symbol"/>
    </w:rPr>
  </w:style>
  <w:style w:type="character" w:customStyle="1" w:styleId="WW8Num11z0">
    <w:name w:val="WW8Num11z0"/>
    <w:rsid w:val="00694BD3"/>
    <w:rPr>
      <w:rFonts w:ascii="Symbol" w:hAnsi="Symbol"/>
    </w:rPr>
  </w:style>
  <w:style w:type="character" w:customStyle="1" w:styleId="WW8Num11z1">
    <w:name w:val="WW8Num11z1"/>
    <w:rsid w:val="00694BD3"/>
    <w:rPr>
      <w:rFonts w:ascii="Courier New" w:hAnsi="Courier New" w:cs="Courier New"/>
    </w:rPr>
  </w:style>
  <w:style w:type="character" w:customStyle="1" w:styleId="WW8Num12z0">
    <w:name w:val="WW8Num12z0"/>
    <w:rsid w:val="00694BD3"/>
    <w:rPr>
      <w:rFonts w:ascii="Symbol" w:hAnsi="Symbol"/>
    </w:rPr>
  </w:style>
  <w:style w:type="character" w:customStyle="1" w:styleId="WW8Num12z1">
    <w:name w:val="WW8Num12z1"/>
    <w:rsid w:val="00694BD3"/>
    <w:rPr>
      <w:rFonts w:ascii="Courier New" w:hAnsi="Courier New" w:cs="Courier New"/>
    </w:rPr>
  </w:style>
  <w:style w:type="character" w:customStyle="1" w:styleId="WW8Num13z0">
    <w:name w:val="WW8Num13z0"/>
    <w:rsid w:val="00694BD3"/>
    <w:rPr>
      <w:b/>
      <w:color w:val="FFFFFF"/>
    </w:rPr>
  </w:style>
  <w:style w:type="character" w:customStyle="1" w:styleId="1">
    <w:name w:val="Основной шрифт абзаца1"/>
    <w:rsid w:val="00694BD3"/>
  </w:style>
  <w:style w:type="character" w:customStyle="1" w:styleId="WW-Absatz-Standardschriftart">
    <w:name w:val="WW-Absatz-Standardschriftart"/>
    <w:rsid w:val="00694BD3"/>
  </w:style>
  <w:style w:type="character" w:customStyle="1" w:styleId="WW8Num1z1">
    <w:name w:val="WW8Num1z1"/>
    <w:rsid w:val="00694BD3"/>
    <w:rPr>
      <w:rFonts w:ascii="Courier New" w:hAnsi="Courier New" w:cs="Courier New"/>
    </w:rPr>
  </w:style>
  <w:style w:type="character" w:customStyle="1" w:styleId="WW8Num1z2">
    <w:name w:val="WW8Num1z2"/>
    <w:rsid w:val="00694BD3"/>
    <w:rPr>
      <w:rFonts w:ascii="Wingdings" w:hAnsi="Wingdings"/>
    </w:rPr>
  </w:style>
  <w:style w:type="character" w:customStyle="1" w:styleId="WW8Num2z1">
    <w:name w:val="WW8Num2z1"/>
    <w:rsid w:val="00694BD3"/>
    <w:rPr>
      <w:rFonts w:ascii="Courier New" w:hAnsi="Courier New" w:cs="Courier New"/>
    </w:rPr>
  </w:style>
  <w:style w:type="character" w:customStyle="1" w:styleId="WW8Num2z2">
    <w:name w:val="WW8Num2z2"/>
    <w:rsid w:val="00694BD3"/>
    <w:rPr>
      <w:rFonts w:ascii="Wingdings" w:hAnsi="Wingdings"/>
    </w:rPr>
  </w:style>
  <w:style w:type="character" w:customStyle="1" w:styleId="WW8Num4z2">
    <w:name w:val="WW8Num4z2"/>
    <w:rsid w:val="00694BD3"/>
    <w:rPr>
      <w:rFonts w:ascii="Wingdings" w:hAnsi="Wingdings"/>
    </w:rPr>
  </w:style>
  <w:style w:type="character" w:customStyle="1" w:styleId="WW8Num5z1">
    <w:name w:val="WW8Num5z1"/>
    <w:rsid w:val="00694BD3"/>
    <w:rPr>
      <w:rFonts w:ascii="Symbol" w:hAnsi="Symbol"/>
    </w:rPr>
  </w:style>
  <w:style w:type="character" w:customStyle="1" w:styleId="WW8Num7z2">
    <w:name w:val="WW8Num7z2"/>
    <w:rsid w:val="00694BD3"/>
    <w:rPr>
      <w:rFonts w:ascii="Wingdings" w:hAnsi="Wingdings"/>
    </w:rPr>
  </w:style>
  <w:style w:type="character" w:customStyle="1" w:styleId="WW8Num8z1">
    <w:name w:val="WW8Num8z1"/>
    <w:rsid w:val="00694BD3"/>
    <w:rPr>
      <w:rFonts w:ascii="Courier New" w:hAnsi="Courier New" w:cs="Courier New"/>
    </w:rPr>
  </w:style>
  <w:style w:type="character" w:customStyle="1" w:styleId="WW8Num8z2">
    <w:name w:val="WW8Num8z2"/>
    <w:rsid w:val="00694BD3"/>
    <w:rPr>
      <w:rFonts w:ascii="Wingdings" w:hAnsi="Wingdings"/>
    </w:rPr>
  </w:style>
  <w:style w:type="character" w:customStyle="1" w:styleId="WW8Num9z2">
    <w:name w:val="WW8Num9z2"/>
    <w:rsid w:val="00694BD3"/>
    <w:rPr>
      <w:rFonts w:ascii="Wingdings" w:hAnsi="Wingdings"/>
    </w:rPr>
  </w:style>
  <w:style w:type="character" w:customStyle="1" w:styleId="WW8Num10z1">
    <w:name w:val="WW8Num10z1"/>
    <w:rsid w:val="00694BD3"/>
    <w:rPr>
      <w:rFonts w:ascii="Courier New" w:hAnsi="Courier New" w:cs="Courier New"/>
    </w:rPr>
  </w:style>
  <w:style w:type="character" w:customStyle="1" w:styleId="WW8Num10z2">
    <w:name w:val="WW8Num10z2"/>
    <w:rsid w:val="00694BD3"/>
    <w:rPr>
      <w:rFonts w:ascii="Wingdings" w:hAnsi="Wingdings"/>
    </w:rPr>
  </w:style>
  <w:style w:type="character" w:customStyle="1" w:styleId="WW8Num11z2">
    <w:name w:val="WW8Num11z2"/>
    <w:rsid w:val="00694BD3"/>
    <w:rPr>
      <w:rFonts w:ascii="Wingdings" w:hAnsi="Wingdings"/>
    </w:rPr>
  </w:style>
  <w:style w:type="character" w:customStyle="1" w:styleId="WW8Num12z2">
    <w:name w:val="WW8Num12z2"/>
    <w:rsid w:val="00694BD3"/>
    <w:rPr>
      <w:rFonts w:ascii="Wingdings" w:hAnsi="Wingdings"/>
    </w:rPr>
  </w:style>
  <w:style w:type="character" w:customStyle="1" w:styleId="WW8Num13z1">
    <w:name w:val="WW8Num13z1"/>
    <w:rsid w:val="00694BD3"/>
    <w:rPr>
      <w:b w:val="0"/>
    </w:rPr>
  </w:style>
  <w:style w:type="character" w:customStyle="1" w:styleId="WW8Num14z0">
    <w:name w:val="WW8Num14z0"/>
    <w:rsid w:val="00694BD3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94BD3"/>
    <w:rPr>
      <w:rFonts w:ascii="Symbol" w:hAnsi="Symbol"/>
    </w:rPr>
  </w:style>
  <w:style w:type="character" w:customStyle="1" w:styleId="WW8Num15z1">
    <w:name w:val="WW8Num15z1"/>
    <w:rsid w:val="00694BD3"/>
    <w:rPr>
      <w:rFonts w:ascii="Courier New" w:hAnsi="Courier New" w:cs="Courier New"/>
    </w:rPr>
  </w:style>
  <w:style w:type="character" w:customStyle="1" w:styleId="WW8Num15z2">
    <w:name w:val="WW8Num15z2"/>
    <w:rsid w:val="00694BD3"/>
    <w:rPr>
      <w:rFonts w:ascii="Wingdings" w:hAnsi="Wingdings"/>
    </w:rPr>
  </w:style>
  <w:style w:type="character" w:customStyle="1" w:styleId="WW8Num16z0">
    <w:name w:val="WW8Num16z0"/>
    <w:rsid w:val="00694BD3"/>
    <w:rPr>
      <w:rFonts w:ascii="Symbol" w:hAnsi="Symbol"/>
    </w:rPr>
  </w:style>
  <w:style w:type="character" w:customStyle="1" w:styleId="WW8Num16z1">
    <w:name w:val="WW8Num16z1"/>
    <w:rsid w:val="00694BD3"/>
    <w:rPr>
      <w:rFonts w:ascii="Courier New" w:hAnsi="Courier New" w:cs="Courier New"/>
    </w:rPr>
  </w:style>
  <w:style w:type="character" w:customStyle="1" w:styleId="WW8Num16z2">
    <w:name w:val="WW8Num16z2"/>
    <w:rsid w:val="00694BD3"/>
    <w:rPr>
      <w:rFonts w:ascii="Wingdings" w:hAnsi="Wingdings"/>
    </w:rPr>
  </w:style>
  <w:style w:type="character" w:customStyle="1" w:styleId="WW8Num17z0">
    <w:name w:val="WW8Num17z0"/>
    <w:rsid w:val="00694BD3"/>
    <w:rPr>
      <w:b w:val="0"/>
    </w:rPr>
  </w:style>
  <w:style w:type="character" w:customStyle="1" w:styleId="WW8Num19z0">
    <w:name w:val="WW8Num19z0"/>
    <w:rsid w:val="00694BD3"/>
    <w:rPr>
      <w:rFonts w:ascii="Symbol" w:hAnsi="Symbol"/>
    </w:rPr>
  </w:style>
  <w:style w:type="character" w:customStyle="1" w:styleId="WW8Num19z1">
    <w:name w:val="WW8Num19z1"/>
    <w:rsid w:val="00694BD3"/>
    <w:rPr>
      <w:rFonts w:ascii="Courier New" w:hAnsi="Courier New"/>
    </w:rPr>
  </w:style>
  <w:style w:type="character" w:customStyle="1" w:styleId="WW8Num19z2">
    <w:name w:val="WW8Num19z2"/>
    <w:rsid w:val="00694BD3"/>
    <w:rPr>
      <w:rFonts w:ascii="Wingdings" w:hAnsi="Wingdings"/>
    </w:rPr>
  </w:style>
  <w:style w:type="character" w:customStyle="1" w:styleId="WW8Num20z0">
    <w:name w:val="WW8Num20z0"/>
    <w:rsid w:val="00694BD3"/>
    <w:rPr>
      <w:b w:val="0"/>
    </w:rPr>
  </w:style>
  <w:style w:type="character" w:customStyle="1" w:styleId="10">
    <w:name w:val="Заголовок 1 Знак"/>
    <w:rsid w:val="00694BD3"/>
    <w:rPr>
      <w:spacing w:val="-3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rsid w:val="00694BD3"/>
    <w:rPr>
      <w:spacing w:val="-3"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694BD3"/>
    <w:rPr>
      <w:sz w:val="24"/>
      <w:lang w:val="ru-RU" w:eastAsia="ar-SA" w:bidi="ar-SA"/>
    </w:rPr>
  </w:style>
  <w:style w:type="character" w:customStyle="1" w:styleId="a3">
    <w:name w:val="Основной текст Знак"/>
    <w:rsid w:val="00694BD3"/>
    <w:rPr>
      <w:sz w:val="24"/>
      <w:szCs w:val="28"/>
      <w:lang w:val="ru-RU" w:eastAsia="ar-SA" w:bidi="ar-SA"/>
    </w:rPr>
  </w:style>
  <w:style w:type="character" w:customStyle="1" w:styleId="21">
    <w:name w:val="Основной текст 2 Знак"/>
    <w:rsid w:val="00694BD3"/>
    <w:rPr>
      <w:bCs/>
      <w:lang w:val="ru-RU" w:eastAsia="ar-SA" w:bidi="ar-SA"/>
    </w:rPr>
  </w:style>
  <w:style w:type="character" w:customStyle="1" w:styleId="31">
    <w:name w:val="Основной текст 3 Знак"/>
    <w:rsid w:val="00694BD3"/>
    <w:rPr>
      <w:bCs/>
      <w:lang w:val="ru-RU" w:eastAsia="ar-SA" w:bidi="ar-SA"/>
    </w:rPr>
  </w:style>
  <w:style w:type="character" w:customStyle="1" w:styleId="val">
    <w:name w:val="val"/>
    <w:basedOn w:val="a0"/>
    <w:rsid w:val="00694BD3"/>
  </w:style>
  <w:style w:type="character" w:customStyle="1" w:styleId="PageNumber1">
    <w:name w:val="Page Number1"/>
    <w:basedOn w:val="a0"/>
    <w:rsid w:val="00694BD3"/>
  </w:style>
  <w:style w:type="character" w:customStyle="1" w:styleId="a4">
    <w:name w:val="Верхний колонтитул Знак"/>
    <w:basedOn w:val="a0"/>
    <w:rsid w:val="00694BD3"/>
  </w:style>
  <w:style w:type="character" w:customStyle="1" w:styleId="a5">
    <w:name w:val="Нижний колонтитул Знак"/>
    <w:uiPriority w:val="99"/>
    <w:rsid w:val="00694BD3"/>
  </w:style>
  <w:style w:type="character" w:customStyle="1" w:styleId="a6">
    <w:name w:val="Текст выноски Знак"/>
    <w:rsid w:val="00694BD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94BD3"/>
    <w:rPr>
      <w:color w:val="0000FF"/>
      <w:u w:val="single"/>
    </w:rPr>
  </w:style>
  <w:style w:type="character" w:customStyle="1" w:styleId="NumberingSymbols">
    <w:name w:val="Numbering Symbols"/>
    <w:rsid w:val="00694BD3"/>
  </w:style>
  <w:style w:type="character" w:customStyle="1" w:styleId="Char">
    <w:name w:val="Char"/>
    <w:basedOn w:val="a0"/>
    <w:rsid w:val="00694BD3"/>
  </w:style>
  <w:style w:type="paragraph" w:customStyle="1" w:styleId="11">
    <w:name w:val="Заголовок1"/>
    <w:basedOn w:val="a"/>
    <w:next w:val="a7"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694BD3"/>
    <w:pPr>
      <w:spacing w:after="120"/>
    </w:pPr>
  </w:style>
  <w:style w:type="paragraph" w:styleId="a8">
    <w:name w:val="List"/>
    <w:basedOn w:val="Textbody"/>
    <w:rsid w:val="00694BD3"/>
    <w:rPr>
      <w:rFonts w:cs="Tahoma"/>
    </w:rPr>
  </w:style>
  <w:style w:type="paragraph" w:customStyle="1" w:styleId="22">
    <w:name w:val="Название2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94BD3"/>
    <w:pPr>
      <w:suppressLineNumbers/>
    </w:pPr>
    <w:rPr>
      <w:rFonts w:cs="Tahoma"/>
    </w:rPr>
  </w:style>
  <w:style w:type="paragraph" w:customStyle="1" w:styleId="Standard">
    <w:name w:val="Standard"/>
    <w:qFormat/>
    <w:rsid w:val="00694BD3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Textbody">
    <w:name w:val="Text body"/>
    <w:basedOn w:val="Standard"/>
    <w:rsid w:val="00694BD3"/>
    <w:rPr>
      <w:sz w:val="24"/>
      <w:szCs w:val="28"/>
    </w:rPr>
  </w:style>
  <w:style w:type="paragraph" w:customStyle="1" w:styleId="13">
    <w:name w:val="Название1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4BD3"/>
    <w:pPr>
      <w:suppressLineNumbers/>
    </w:pPr>
    <w:rPr>
      <w:rFonts w:cs="Tahoma"/>
    </w:rPr>
  </w:style>
  <w:style w:type="paragraph" w:styleId="a9">
    <w:name w:val="Title"/>
    <w:basedOn w:val="Standard"/>
    <w:next w:val="Textbody"/>
    <w:qFormat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9"/>
    <w:next w:val="Textbody"/>
    <w:qFormat/>
    <w:rsid w:val="00694BD3"/>
    <w:pPr>
      <w:jc w:val="center"/>
    </w:pPr>
    <w:rPr>
      <w:i/>
      <w:iCs/>
    </w:rPr>
  </w:style>
  <w:style w:type="paragraph" w:customStyle="1" w:styleId="Caption1">
    <w:name w:val="Caption1"/>
    <w:basedOn w:val="Standard"/>
    <w:rsid w:val="00694B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94BD3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rsid w:val="00694BD3"/>
    <w:pPr>
      <w:keepNext/>
      <w:shd w:val="clear" w:color="auto" w:fill="FFFFFF"/>
      <w:spacing w:line="264" w:lineRule="exact"/>
      <w:jc w:val="center"/>
    </w:pPr>
    <w:rPr>
      <w:spacing w:val="-3"/>
      <w:sz w:val="28"/>
      <w:szCs w:val="28"/>
    </w:rPr>
  </w:style>
  <w:style w:type="paragraph" w:customStyle="1" w:styleId="Heading21">
    <w:name w:val="Heading 21"/>
    <w:basedOn w:val="Standard"/>
    <w:next w:val="Standard"/>
    <w:rsid w:val="00694BD3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customStyle="1" w:styleId="Heading31">
    <w:name w:val="Heading 31"/>
    <w:basedOn w:val="Standard"/>
    <w:next w:val="Standard"/>
    <w:rsid w:val="00694BD3"/>
    <w:pPr>
      <w:keepNext/>
      <w:jc w:val="center"/>
    </w:pPr>
    <w:rPr>
      <w:sz w:val="24"/>
    </w:rPr>
  </w:style>
  <w:style w:type="paragraph" w:styleId="24">
    <w:name w:val="Body Text 2"/>
    <w:basedOn w:val="Standard"/>
    <w:rsid w:val="00694BD3"/>
    <w:pPr>
      <w:widowControl/>
      <w:autoSpaceDE/>
    </w:pPr>
    <w:rPr>
      <w:bCs/>
    </w:rPr>
  </w:style>
  <w:style w:type="paragraph" w:styleId="32">
    <w:name w:val="Body Text 3"/>
    <w:basedOn w:val="Standard"/>
    <w:rsid w:val="00694BD3"/>
    <w:pPr>
      <w:widowControl/>
      <w:autoSpaceDE/>
      <w:jc w:val="both"/>
    </w:pPr>
    <w:rPr>
      <w:bCs/>
    </w:rPr>
  </w:style>
  <w:style w:type="paragraph" w:styleId="ab">
    <w:name w:val="List Paragraph"/>
    <w:basedOn w:val="Standard"/>
    <w:uiPriority w:val="34"/>
    <w:qFormat/>
    <w:rsid w:val="00694BD3"/>
    <w:pPr>
      <w:ind w:left="720"/>
    </w:pPr>
  </w:style>
  <w:style w:type="paragraph" w:customStyle="1" w:styleId="Textbodyindent">
    <w:name w:val="Text body indent"/>
    <w:basedOn w:val="Standard"/>
    <w:rsid w:val="00694BD3"/>
    <w:pPr>
      <w:spacing w:after="120"/>
      <w:ind w:left="283"/>
    </w:pPr>
  </w:style>
  <w:style w:type="paragraph" w:customStyle="1" w:styleId="Footer1">
    <w:name w:val="Footer1"/>
    <w:basedOn w:val="Standard"/>
    <w:rsid w:val="00694BD3"/>
  </w:style>
  <w:style w:type="paragraph" w:customStyle="1" w:styleId="Header1">
    <w:name w:val="Header1"/>
    <w:basedOn w:val="Standard"/>
    <w:rsid w:val="00694BD3"/>
  </w:style>
  <w:style w:type="paragraph" w:customStyle="1" w:styleId="western">
    <w:name w:val="western"/>
    <w:basedOn w:val="Standard"/>
    <w:rsid w:val="00694BD3"/>
    <w:pPr>
      <w:widowControl/>
      <w:autoSpaceDE/>
      <w:spacing w:before="280" w:after="280"/>
    </w:pPr>
    <w:rPr>
      <w:sz w:val="24"/>
      <w:szCs w:val="24"/>
    </w:rPr>
  </w:style>
  <w:style w:type="paragraph" w:styleId="ac">
    <w:name w:val="Balloon Text"/>
    <w:basedOn w:val="Standard"/>
    <w:rsid w:val="00694BD3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694BD3"/>
    <w:pPr>
      <w:suppressLineNumbers/>
    </w:pPr>
  </w:style>
  <w:style w:type="paragraph" w:customStyle="1" w:styleId="TableHeading">
    <w:name w:val="Table Heading"/>
    <w:basedOn w:val="TableContents"/>
    <w:rsid w:val="00694BD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94BD3"/>
  </w:style>
  <w:style w:type="paragraph" w:styleId="ad">
    <w:name w:val="footer"/>
    <w:basedOn w:val="a"/>
    <w:uiPriority w:val="99"/>
    <w:rsid w:val="00694BD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94BD3"/>
    <w:pPr>
      <w:suppressLineNumbers/>
    </w:pPr>
  </w:style>
  <w:style w:type="paragraph" w:customStyle="1" w:styleId="af">
    <w:name w:val="Заголовок таблицы"/>
    <w:basedOn w:val="ae"/>
    <w:rsid w:val="00694BD3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694BD3"/>
  </w:style>
  <w:style w:type="character" w:styleId="af1">
    <w:name w:val="Hyperlink"/>
    <w:rsid w:val="00874E35"/>
    <w:rPr>
      <w:color w:val="0000FF"/>
      <w:u w:val="single"/>
    </w:rPr>
  </w:style>
  <w:style w:type="paragraph" w:styleId="af2">
    <w:name w:val="Body Text Indent"/>
    <w:basedOn w:val="a"/>
    <w:link w:val="af3"/>
    <w:uiPriority w:val="99"/>
    <w:unhideWhenUsed/>
    <w:rsid w:val="003B25C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3B25C5"/>
    <w:rPr>
      <w:rFonts w:eastAsia="Arial Unicode MS"/>
      <w:kern w:val="1"/>
      <w:sz w:val="24"/>
      <w:szCs w:val="24"/>
      <w:lang w:eastAsia="ar-SA"/>
    </w:rPr>
  </w:style>
  <w:style w:type="paragraph" w:styleId="af4">
    <w:name w:val="header"/>
    <w:basedOn w:val="a"/>
    <w:link w:val="15"/>
    <w:uiPriority w:val="99"/>
    <w:semiHidden/>
    <w:unhideWhenUsed/>
    <w:rsid w:val="00DD2FF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4"/>
    <w:uiPriority w:val="99"/>
    <w:semiHidden/>
    <w:rsid w:val="00DD2FFC"/>
    <w:rPr>
      <w:rFonts w:eastAsia="Arial Unicode MS"/>
      <w:kern w:val="1"/>
      <w:sz w:val="24"/>
      <w:szCs w:val="24"/>
      <w:lang w:eastAsia="ar-SA"/>
    </w:rPr>
  </w:style>
  <w:style w:type="character" w:customStyle="1" w:styleId="210">
    <w:name w:val="Заголовок 2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af5">
    <w:name w:val="No Spacing"/>
    <w:uiPriority w:val="1"/>
    <w:qFormat/>
    <w:rsid w:val="00B77DEE"/>
    <w:pPr>
      <w:suppressAutoHyphens/>
      <w:jc w:val="both"/>
    </w:pPr>
    <w:rPr>
      <w:rFonts w:eastAsia="ヒラギノ角ゴ Pro W3"/>
      <w:color w:val="000000"/>
      <w:sz w:val="24"/>
      <w:lang w:eastAsia="ar-SA"/>
    </w:rPr>
  </w:style>
  <w:style w:type="paragraph" w:customStyle="1" w:styleId="Default">
    <w:name w:val="Default"/>
    <w:rsid w:val="00B77DEE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16">
    <w:name w:val="Обычный1"/>
    <w:rsid w:val="00B77DEE"/>
    <w:pPr>
      <w:widowControl w:val="0"/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af6">
    <w:name w:val="обк"/>
    <w:basedOn w:val="a"/>
    <w:rsid w:val="00A04333"/>
    <w:pPr>
      <w:widowControl/>
      <w:ind w:firstLine="170"/>
      <w:textAlignment w:val="auto"/>
    </w:pPr>
    <w:rPr>
      <w:rFonts w:ascii="Arial" w:eastAsia="Times New Roman" w:hAnsi="Arial"/>
      <w:kern w:val="0"/>
      <w:sz w:val="18"/>
      <w:szCs w:val="20"/>
      <w:lang w:eastAsia="zh-CN"/>
    </w:rPr>
  </w:style>
  <w:style w:type="paragraph" w:customStyle="1" w:styleId="25">
    <w:name w:val="Обычный2"/>
    <w:rsid w:val="00A0433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numbering" w:customStyle="1" w:styleId="12">
    <w:name w:val="Стиль12"/>
    <w:uiPriority w:val="99"/>
    <w:rsid w:val="00BD48B4"/>
    <w:pPr>
      <w:numPr>
        <w:numId w:val="37"/>
      </w:numPr>
    </w:pPr>
  </w:style>
  <w:style w:type="paragraph" w:styleId="af7">
    <w:name w:val="Normal (Web)"/>
    <w:basedOn w:val="a"/>
    <w:uiPriority w:val="99"/>
    <w:unhideWhenUsed/>
    <w:rsid w:val="00687F3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sm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EBFD-68D1-4418-BCBE-D38DC5B4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Zharkov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Alex ol</cp:lastModifiedBy>
  <cp:revision>10</cp:revision>
  <cp:lastPrinted>2019-06-05T22:33:00Z</cp:lastPrinted>
  <dcterms:created xsi:type="dcterms:W3CDTF">2020-08-18T05:48:00Z</dcterms:created>
  <dcterms:modified xsi:type="dcterms:W3CDTF">2020-08-19T06:53:00Z</dcterms:modified>
</cp:coreProperties>
</file>