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874"/>
        <w:gridCol w:w="40"/>
        <w:gridCol w:w="4570"/>
      </w:tblGrid>
      <w:tr w:rsidR="0040625B" w:rsidRPr="00C80C6D" w:rsidTr="00B46E01">
        <w:trPr>
          <w:trHeight w:val="414"/>
        </w:trPr>
        <w:tc>
          <w:tcPr>
            <w:tcW w:w="4874" w:type="dxa"/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bCs/>
                <w:sz w:val="26"/>
                <w:szCs w:val="26"/>
              </w:rPr>
            </w:pPr>
            <w:r w:rsidRPr="00C80C6D">
              <w:rPr>
                <w:bCs/>
                <w:sz w:val="26"/>
                <w:szCs w:val="26"/>
              </w:rPr>
              <w:t>УТВЕРЖД</w:t>
            </w:r>
            <w:r w:rsidR="00C80C6D" w:rsidRPr="00C80C6D">
              <w:rPr>
                <w:bCs/>
                <w:sz w:val="26"/>
                <w:szCs w:val="26"/>
              </w:rPr>
              <w:t>ЕНО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bCs/>
                <w:sz w:val="26"/>
                <w:szCs w:val="26"/>
              </w:rPr>
            </w:pPr>
            <w:r w:rsidRPr="00C80C6D">
              <w:rPr>
                <w:bCs/>
                <w:sz w:val="26"/>
                <w:szCs w:val="26"/>
              </w:rPr>
              <w:t>СОГЛАСОВАНО</w:t>
            </w:r>
          </w:p>
        </w:tc>
      </w:tr>
      <w:tr w:rsidR="0040625B" w:rsidRPr="00C80C6D" w:rsidTr="00B46E01">
        <w:trPr>
          <w:trHeight w:val="1099"/>
        </w:trPr>
        <w:tc>
          <w:tcPr>
            <w:tcW w:w="4874" w:type="dxa"/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sz w:val="26"/>
                <w:szCs w:val="26"/>
              </w:rPr>
            </w:pPr>
            <w:r w:rsidRPr="00C80C6D">
              <w:rPr>
                <w:color w:val="222222"/>
                <w:sz w:val="26"/>
                <w:szCs w:val="26"/>
                <w:shd w:val="clear" w:color="auto" w:fill="FFFFFF"/>
              </w:rPr>
              <w:t xml:space="preserve">Первый заместитель министра </w:t>
            </w:r>
            <w:r w:rsidRPr="00C80C6D">
              <w:rPr>
                <w:sz w:val="26"/>
                <w:szCs w:val="26"/>
              </w:rPr>
              <w:t>физической культуры и спорта Московской области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sz w:val="26"/>
                <w:szCs w:val="26"/>
              </w:rPr>
            </w:pPr>
            <w:r w:rsidRPr="00C80C6D">
              <w:rPr>
                <w:sz w:val="26"/>
                <w:szCs w:val="26"/>
              </w:rPr>
              <w:t xml:space="preserve">Президент </w:t>
            </w:r>
            <w:r w:rsidR="004D7CB6" w:rsidRPr="00C80C6D">
              <w:rPr>
                <w:sz w:val="26"/>
                <w:szCs w:val="26"/>
              </w:rPr>
              <w:t>О</w:t>
            </w:r>
            <w:r w:rsidRPr="00C80C6D">
              <w:rPr>
                <w:sz w:val="26"/>
                <w:szCs w:val="26"/>
              </w:rPr>
              <w:t xml:space="preserve">бщественной организации «Федерация </w:t>
            </w:r>
            <w:r w:rsidR="004D7CB6" w:rsidRPr="00C80C6D">
              <w:rPr>
                <w:sz w:val="26"/>
                <w:szCs w:val="26"/>
              </w:rPr>
              <w:t>парусного спорта</w:t>
            </w:r>
            <w:r w:rsidRPr="00C80C6D">
              <w:rPr>
                <w:sz w:val="26"/>
                <w:szCs w:val="26"/>
              </w:rPr>
              <w:t xml:space="preserve"> Московской области»</w:t>
            </w:r>
          </w:p>
        </w:tc>
      </w:tr>
      <w:tr w:rsidR="0040625B" w:rsidRPr="00C80C6D" w:rsidTr="00B46E01">
        <w:trPr>
          <w:trHeight w:val="844"/>
        </w:trPr>
        <w:tc>
          <w:tcPr>
            <w:tcW w:w="4874" w:type="dxa"/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sz w:val="26"/>
                <w:szCs w:val="26"/>
              </w:rPr>
            </w:pPr>
            <w:r w:rsidRPr="00C80C6D">
              <w:rPr>
                <w:sz w:val="26"/>
                <w:szCs w:val="26"/>
              </w:rPr>
              <w:t>__________</w:t>
            </w:r>
            <w:r w:rsidR="00C80C6D">
              <w:rPr>
                <w:sz w:val="26"/>
                <w:szCs w:val="26"/>
              </w:rPr>
              <w:t>_______</w:t>
            </w:r>
            <w:r w:rsidRPr="00C80C6D">
              <w:rPr>
                <w:sz w:val="26"/>
                <w:szCs w:val="26"/>
              </w:rPr>
              <w:t xml:space="preserve">_  А.А. </w:t>
            </w:r>
            <w:proofErr w:type="spellStart"/>
            <w:r w:rsidRPr="00C80C6D">
              <w:rPr>
                <w:sz w:val="26"/>
                <w:szCs w:val="26"/>
              </w:rPr>
              <w:t>Сазанович</w:t>
            </w:r>
            <w:proofErr w:type="spellEnd"/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sz w:val="26"/>
                <w:szCs w:val="26"/>
              </w:rPr>
            </w:pPr>
            <w:r w:rsidRPr="00C80C6D">
              <w:rPr>
                <w:sz w:val="26"/>
                <w:szCs w:val="26"/>
              </w:rPr>
              <w:t xml:space="preserve">________________ </w:t>
            </w:r>
            <w:r w:rsidR="00677E47" w:rsidRPr="00C80C6D">
              <w:rPr>
                <w:sz w:val="26"/>
                <w:szCs w:val="26"/>
              </w:rPr>
              <w:t>В.Ю.</w:t>
            </w:r>
            <w:r w:rsidR="00C80C6D">
              <w:rPr>
                <w:sz w:val="26"/>
                <w:szCs w:val="26"/>
              </w:rPr>
              <w:t xml:space="preserve"> </w:t>
            </w:r>
            <w:proofErr w:type="spellStart"/>
            <w:r w:rsidR="00677E47" w:rsidRPr="00C80C6D">
              <w:rPr>
                <w:sz w:val="26"/>
                <w:szCs w:val="26"/>
              </w:rPr>
              <w:t>Пильчин</w:t>
            </w:r>
            <w:proofErr w:type="spellEnd"/>
          </w:p>
        </w:tc>
      </w:tr>
      <w:tr w:rsidR="0040625B" w:rsidRPr="00C80C6D" w:rsidTr="00B46E01">
        <w:tc>
          <w:tcPr>
            <w:tcW w:w="4874" w:type="dxa"/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sz w:val="26"/>
                <w:szCs w:val="26"/>
              </w:rPr>
            </w:pPr>
            <w:r w:rsidRPr="00C80C6D">
              <w:rPr>
                <w:sz w:val="26"/>
                <w:szCs w:val="26"/>
              </w:rPr>
              <w:t>«___»_____________ 20</w:t>
            </w:r>
            <w:r w:rsidR="009C1CB9">
              <w:rPr>
                <w:sz w:val="26"/>
                <w:szCs w:val="26"/>
              </w:rPr>
              <w:t>__</w:t>
            </w:r>
            <w:r w:rsidRPr="00C80C6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sz w:val="26"/>
                <w:szCs w:val="26"/>
              </w:rPr>
            </w:pPr>
            <w:r w:rsidRPr="00C80C6D">
              <w:rPr>
                <w:sz w:val="26"/>
                <w:szCs w:val="26"/>
              </w:rPr>
              <w:t>«___»_____________ 20</w:t>
            </w:r>
            <w:r w:rsidR="009C1CB9">
              <w:rPr>
                <w:sz w:val="26"/>
                <w:szCs w:val="26"/>
              </w:rPr>
              <w:t>__</w:t>
            </w:r>
            <w:r w:rsidRPr="00C80C6D">
              <w:rPr>
                <w:sz w:val="26"/>
                <w:szCs w:val="26"/>
              </w:rPr>
              <w:t xml:space="preserve"> г.</w:t>
            </w:r>
          </w:p>
        </w:tc>
      </w:tr>
    </w:tbl>
    <w:p w:rsidR="0040625B" w:rsidRPr="00C80C6D" w:rsidRDefault="0040625B" w:rsidP="00A6662C">
      <w:pPr>
        <w:pStyle w:val="Heading21"/>
        <w:spacing w:line="20" w:lineRule="atLeast"/>
        <w:jc w:val="both"/>
        <w:rPr>
          <w:spacing w:val="0"/>
          <w:sz w:val="26"/>
          <w:szCs w:val="26"/>
        </w:rPr>
      </w:pPr>
    </w:p>
    <w:p w:rsidR="0040625B" w:rsidRPr="00C80C6D" w:rsidRDefault="0040625B" w:rsidP="00A6662C">
      <w:pPr>
        <w:pStyle w:val="Standard"/>
        <w:jc w:val="both"/>
        <w:rPr>
          <w:sz w:val="26"/>
          <w:szCs w:val="2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874"/>
        <w:gridCol w:w="40"/>
        <w:gridCol w:w="4570"/>
      </w:tblGrid>
      <w:tr w:rsidR="0040625B" w:rsidRPr="00C80C6D" w:rsidTr="00B46E01">
        <w:trPr>
          <w:trHeight w:val="414"/>
        </w:trPr>
        <w:tc>
          <w:tcPr>
            <w:tcW w:w="4874" w:type="dxa"/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bCs/>
                <w:sz w:val="26"/>
                <w:szCs w:val="26"/>
              </w:rPr>
            </w:pPr>
            <w:r w:rsidRPr="00C80C6D">
              <w:rPr>
                <w:bCs/>
                <w:sz w:val="26"/>
                <w:szCs w:val="26"/>
              </w:rPr>
              <w:t>СОГЛАСОВАНО</w:t>
            </w:r>
          </w:p>
        </w:tc>
      </w:tr>
      <w:tr w:rsidR="0040625B" w:rsidRPr="00C80C6D" w:rsidTr="00B46E01">
        <w:trPr>
          <w:trHeight w:val="1099"/>
        </w:trPr>
        <w:tc>
          <w:tcPr>
            <w:tcW w:w="4874" w:type="dxa"/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C80C6D" w:rsidRPr="004930AE" w:rsidRDefault="00C80C6D" w:rsidP="00A6662C">
            <w:pPr>
              <w:jc w:val="both"/>
              <w:rPr>
                <w:sz w:val="26"/>
                <w:szCs w:val="26"/>
              </w:rPr>
            </w:pPr>
            <w:r w:rsidRPr="004930AE">
              <w:rPr>
                <w:sz w:val="26"/>
                <w:szCs w:val="26"/>
              </w:rPr>
              <w:t>Директор государственного автономного учреждения Московской области</w:t>
            </w:r>
          </w:p>
          <w:p w:rsidR="00C80C6D" w:rsidRPr="004930AE" w:rsidRDefault="00C80C6D" w:rsidP="00A6662C">
            <w:pPr>
              <w:jc w:val="both"/>
              <w:rPr>
                <w:sz w:val="26"/>
                <w:szCs w:val="26"/>
              </w:rPr>
            </w:pPr>
            <w:r w:rsidRPr="004930AE">
              <w:rPr>
                <w:sz w:val="26"/>
                <w:szCs w:val="26"/>
              </w:rPr>
              <w:t>«Дирекция по организации и проведению спортивных мероприятий»</w:t>
            </w:r>
          </w:p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sz w:val="26"/>
                <w:szCs w:val="26"/>
              </w:rPr>
            </w:pPr>
          </w:p>
        </w:tc>
      </w:tr>
      <w:tr w:rsidR="0040625B" w:rsidRPr="00C80C6D" w:rsidTr="00B46E01">
        <w:trPr>
          <w:trHeight w:val="844"/>
        </w:trPr>
        <w:tc>
          <w:tcPr>
            <w:tcW w:w="4874" w:type="dxa"/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sz w:val="26"/>
                <w:szCs w:val="26"/>
              </w:rPr>
            </w:pPr>
            <w:r w:rsidRPr="00C80C6D">
              <w:rPr>
                <w:sz w:val="26"/>
                <w:szCs w:val="26"/>
              </w:rPr>
              <w:t>__________</w:t>
            </w:r>
            <w:r w:rsidR="00174594" w:rsidRPr="00C80C6D">
              <w:rPr>
                <w:sz w:val="26"/>
                <w:szCs w:val="26"/>
              </w:rPr>
              <w:t>__________</w:t>
            </w:r>
          </w:p>
        </w:tc>
      </w:tr>
      <w:tr w:rsidR="0040625B" w:rsidRPr="00C80C6D" w:rsidTr="00B46E01">
        <w:tc>
          <w:tcPr>
            <w:tcW w:w="4874" w:type="dxa"/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Pr="00C80C6D" w:rsidRDefault="0040625B" w:rsidP="00A6662C">
            <w:pPr>
              <w:pStyle w:val="Standard"/>
              <w:snapToGrid w:val="0"/>
              <w:spacing w:line="20" w:lineRule="atLeast"/>
              <w:jc w:val="both"/>
              <w:rPr>
                <w:sz w:val="26"/>
                <w:szCs w:val="26"/>
              </w:rPr>
            </w:pPr>
            <w:r w:rsidRPr="00C80C6D">
              <w:rPr>
                <w:sz w:val="26"/>
                <w:szCs w:val="26"/>
              </w:rPr>
              <w:t>«___»_____________ 20</w:t>
            </w:r>
            <w:r w:rsidR="009C1CB9">
              <w:rPr>
                <w:sz w:val="26"/>
                <w:szCs w:val="26"/>
              </w:rPr>
              <w:t>__</w:t>
            </w:r>
            <w:r w:rsidRPr="00C80C6D">
              <w:rPr>
                <w:sz w:val="26"/>
                <w:szCs w:val="26"/>
              </w:rPr>
              <w:t xml:space="preserve"> г.</w:t>
            </w:r>
          </w:p>
        </w:tc>
      </w:tr>
    </w:tbl>
    <w:p w:rsidR="003261D5" w:rsidRPr="00C80C6D" w:rsidRDefault="003261D5" w:rsidP="00A6662C">
      <w:pPr>
        <w:pStyle w:val="Heading21"/>
        <w:spacing w:line="20" w:lineRule="atLeast"/>
        <w:jc w:val="both"/>
        <w:rPr>
          <w:spacing w:val="0"/>
          <w:sz w:val="26"/>
          <w:szCs w:val="26"/>
        </w:rPr>
      </w:pPr>
    </w:p>
    <w:p w:rsidR="00645265" w:rsidRPr="00C80C6D" w:rsidRDefault="00645265" w:rsidP="00A6662C">
      <w:pPr>
        <w:pStyle w:val="Standard"/>
        <w:jc w:val="both"/>
        <w:rPr>
          <w:sz w:val="26"/>
          <w:szCs w:val="26"/>
        </w:rPr>
      </w:pPr>
    </w:p>
    <w:p w:rsidR="00645265" w:rsidRPr="00C80C6D" w:rsidRDefault="00645265" w:rsidP="00A6662C">
      <w:pPr>
        <w:pStyle w:val="Standard"/>
        <w:jc w:val="both"/>
        <w:rPr>
          <w:sz w:val="26"/>
          <w:szCs w:val="26"/>
        </w:rPr>
      </w:pPr>
    </w:p>
    <w:p w:rsidR="00645265" w:rsidRPr="00C80C6D" w:rsidRDefault="00645265" w:rsidP="00A6662C">
      <w:pPr>
        <w:pStyle w:val="Standard"/>
        <w:jc w:val="both"/>
        <w:rPr>
          <w:sz w:val="26"/>
          <w:szCs w:val="26"/>
        </w:rPr>
      </w:pPr>
    </w:p>
    <w:p w:rsidR="00E77FE5" w:rsidRPr="00C80C6D" w:rsidRDefault="00E77FE5" w:rsidP="00A6662C">
      <w:pPr>
        <w:pStyle w:val="Standard"/>
        <w:jc w:val="both"/>
        <w:rPr>
          <w:sz w:val="26"/>
          <w:szCs w:val="26"/>
        </w:rPr>
      </w:pPr>
    </w:p>
    <w:p w:rsidR="00EC6589" w:rsidRPr="00C80C6D" w:rsidRDefault="00EC6589" w:rsidP="0051570C">
      <w:pPr>
        <w:jc w:val="center"/>
        <w:rPr>
          <w:sz w:val="26"/>
          <w:szCs w:val="26"/>
        </w:rPr>
      </w:pPr>
      <w:r w:rsidRPr="00C80C6D">
        <w:rPr>
          <w:sz w:val="26"/>
          <w:szCs w:val="26"/>
        </w:rPr>
        <w:t>ПОЛОЖЕНИЕ</w:t>
      </w:r>
    </w:p>
    <w:p w:rsidR="00EC6589" w:rsidRPr="00C80C6D" w:rsidRDefault="00EC6589" w:rsidP="0051570C">
      <w:pPr>
        <w:jc w:val="center"/>
        <w:rPr>
          <w:sz w:val="26"/>
          <w:szCs w:val="26"/>
        </w:rPr>
      </w:pPr>
    </w:p>
    <w:p w:rsidR="00EC6589" w:rsidRDefault="00E77FE5" w:rsidP="0051570C">
      <w:pPr>
        <w:contextualSpacing/>
        <w:jc w:val="center"/>
        <w:rPr>
          <w:sz w:val="26"/>
          <w:szCs w:val="26"/>
        </w:rPr>
      </w:pPr>
      <w:r w:rsidRPr="00C80C6D">
        <w:rPr>
          <w:sz w:val="26"/>
          <w:szCs w:val="26"/>
        </w:rPr>
        <w:t xml:space="preserve">о Московских областных соревнованиях </w:t>
      </w:r>
      <w:r w:rsidR="00EC6589" w:rsidRPr="00C80C6D">
        <w:rPr>
          <w:sz w:val="26"/>
          <w:szCs w:val="26"/>
        </w:rPr>
        <w:t xml:space="preserve">по </w:t>
      </w:r>
      <w:r w:rsidR="00D15F4F" w:rsidRPr="00C80C6D">
        <w:rPr>
          <w:sz w:val="26"/>
          <w:szCs w:val="26"/>
        </w:rPr>
        <w:t>парусному спорту</w:t>
      </w:r>
      <w:r w:rsidR="004D7B7B">
        <w:rPr>
          <w:sz w:val="26"/>
          <w:szCs w:val="26"/>
        </w:rPr>
        <w:t xml:space="preserve"> на 20</w:t>
      </w:r>
      <w:r w:rsidR="00F13EA5">
        <w:rPr>
          <w:sz w:val="26"/>
          <w:szCs w:val="26"/>
        </w:rPr>
        <w:t>20</w:t>
      </w:r>
      <w:r w:rsidR="004D7B7B">
        <w:rPr>
          <w:sz w:val="26"/>
          <w:szCs w:val="26"/>
        </w:rPr>
        <w:t xml:space="preserve"> год</w:t>
      </w:r>
    </w:p>
    <w:p w:rsidR="00C80C6D" w:rsidRPr="00C80C6D" w:rsidRDefault="00C80C6D" w:rsidP="0051570C">
      <w:pPr>
        <w:contextualSpacing/>
        <w:jc w:val="center"/>
        <w:rPr>
          <w:sz w:val="26"/>
          <w:szCs w:val="26"/>
        </w:rPr>
      </w:pPr>
    </w:p>
    <w:p w:rsidR="00EC6589" w:rsidRPr="00C80C6D" w:rsidRDefault="004D7CB6" w:rsidP="0051570C">
      <w:pPr>
        <w:contextualSpacing/>
        <w:jc w:val="center"/>
        <w:rPr>
          <w:sz w:val="26"/>
          <w:szCs w:val="26"/>
        </w:rPr>
      </w:pPr>
      <w:r w:rsidRPr="00C80C6D">
        <w:rPr>
          <w:sz w:val="26"/>
          <w:szCs w:val="26"/>
        </w:rPr>
        <w:t>(</w:t>
      </w:r>
      <w:r w:rsidR="00D15F4F" w:rsidRPr="00C80C6D">
        <w:rPr>
          <w:sz w:val="26"/>
          <w:szCs w:val="26"/>
        </w:rPr>
        <w:t>код вида спорта 038</w:t>
      </w:r>
      <w:r w:rsidR="00C80C6D">
        <w:rPr>
          <w:sz w:val="26"/>
          <w:szCs w:val="26"/>
        </w:rPr>
        <w:t> </w:t>
      </w:r>
      <w:r w:rsidR="00D15F4F" w:rsidRPr="00C80C6D">
        <w:rPr>
          <w:sz w:val="26"/>
          <w:szCs w:val="26"/>
        </w:rPr>
        <w:t>000</w:t>
      </w:r>
      <w:r w:rsidR="00C80C6D">
        <w:rPr>
          <w:sz w:val="26"/>
          <w:szCs w:val="26"/>
        </w:rPr>
        <w:t xml:space="preserve"> </w:t>
      </w:r>
      <w:r w:rsidR="00D15F4F" w:rsidRPr="00C80C6D">
        <w:rPr>
          <w:sz w:val="26"/>
          <w:szCs w:val="26"/>
        </w:rPr>
        <w:t>5611</w:t>
      </w:r>
      <w:r w:rsidR="00C80C6D">
        <w:rPr>
          <w:sz w:val="26"/>
          <w:szCs w:val="26"/>
        </w:rPr>
        <w:t xml:space="preserve"> </w:t>
      </w:r>
      <w:r w:rsidR="00D15F4F" w:rsidRPr="00C80C6D">
        <w:rPr>
          <w:sz w:val="26"/>
          <w:szCs w:val="26"/>
        </w:rPr>
        <w:t>Я</w:t>
      </w:r>
      <w:r w:rsidRPr="00C80C6D">
        <w:rPr>
          <w:sz w:val="26"/>
          <w:szCs w:val="26"/>
        </w:rPr>
        <w:t>)</w:t>
      </w:r>
    </w:p>
    <w:p w:rsidR="00EC6589" w:rsidRPr="00C80C6D" w:rsidRDefault="00EC6589" w:rsidP="0051570C">
      <w:pPr>
        <w:jc w:val="center"/>
        <w:rPr>
          <w:sz w:val="26"/>
          <w:szCs w:val="26"/>
        </w:rPr>
      </w:pPr>
    </w:p>
    <w:p w:rsidR="0019502C" w:rsidRPr="00C80C6D" w:rsidRDefault="0019502C" w:rsidP="0051570C">
      <w:pPr>
        <w:pStyle w:val="Standard"/>
        <w:spacing w:line="20" w:lineRule="atLeast"/>
        <w:jc w:val="center"/>
        <w:rPr>
          <w:sz w:val="26"/>
          <w:szCs w:val="26"/>
        </w:rPr>
      </w:pPr>
    </w:p>
    <w:p w:rsidR="0019502C" w:rsidRPr="00C80C6D" w:rsidRDefault="00C80C6D" w:rsidP="0051570C">
      <w:pPr>
        <w:pStyle w:val="Standard"/>
        <w:spacing w:line="20" w:lineRule="atLeast"/>
        <w:jc w:val="center"/>
        <w:rPr>
          <w:sz w:val="26"/>
          <w:szCs w:val="26"/>
        </w:rPr>
      </w:pPr>
      <w:r w:rsidRPr="00C80C6D">
        <w:rPr>
          <w:noProof/>
          <w:sz w:val="26"/>
          <w:szCs w:val="26"/>
          <w:lang w:eastAsia="ru-RU"/>
        </w:rPr>
        <w:drawing>
          <wp:inline distT="0" distB="0" distL="0" distR="0" wp14:anchorId="5BD10F6C" wp14:editId="7E4984E9">
            <wp:extent cx="1827530" cy="20447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204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65" w:rsidRPr="00C80C6D" w:rsidRDefault="00645265" w:rsidP="0051570C">
      <w:pPr>
        <w:pStyle w:val="Standard"/>
        <w:spacing w:line="20" w:lineRule="atLeast"/>
        <w:jc w:val="center"/>
        <w:rPr>
          <w:sz w:val="26"/>
          <w:szCs w:val="26"/>
        </w:rPr>
      </w:pPr>
    </w:p>
    <w:p w:rsidR="0019502C" w:rsidRPr="00C80C6D" w:rsidRDefault="0019502C" w:rsidP="0051570C">
      <w:pPr>
        <w:pStyle w:val="Standard"/>
        <w:spacing w:line="20" w:lineRule="atLeast"/>
        <w:jc w:val="center"/>
        <w:rPr>
          <w:b/>
          <w:color w:val="000000"/>
          <w:spacing w:val="-3"/>
          <w:sz w:val="26"/>
          <w:szCs w:val="26"/>
        </w:rPr>
      </w:pPr>
    </w:p>
    <w:p w:rsidR="00E77FE5" w:rsidRPr="00C80C6D" w:rsidRDefault="00E77FE5" w:rsidP="0051570C">
      <w:pPr>
        <w:pStyle w:val="Standard"/>
        <w:spacing w:line="20" w:lineRule="atLeast"/>
        <w:jc w:val="center"/>
        <w:rPr>
          <w:sz w:val="26"/>
          <w:szCs w:val="26"/>
        </w:rPr>
      </w:pPr>
      <w:r w:rsidRPr="00C80C6D">
        <w:rPr>
          <w:color w:val="000000"/>
          <w:spacing w:val="-3"/>
          <w:sz w:val="26"/>
          <w:szCs w:val="26"/>
        </w:rPr>
        <w:t>Москва</w:t>
      </w:r>
    </w:p>
    <w:p w:rsidR="00C80C6D" w:rsidRDefault="0040625B" w:rsidP="0051570C">
      <w:pPr>
        <w:pStyle w:val="Standard"/>
        <w:spacing w:line="20" w:lineRule="atLeast"/>
        <w:jc w:val="center"/>
        <w:rPr>
          <w:sz w:val="26"/>
          <w:szCs w:val="26"/>
        </w:rPr>
      </w:pPr>
      <w:r w:rsidRPr="00C80C6D">
        <w:rPr>
          <w:sz w:val="26"/>
          <w:szCs w:val="26"/>
        </w:rPr>
        <w:t>201</w:t>
      </w:r>
      <w:r w:rsidR="00F13EA5">
        <w:rPr>
          <w:sz w:val="26"/>
          <w:szCs w:val="26"/>
        </w:rPr>
        <w:t>9</w:t>
      </w:r>
      <w:r w:rsidR="00C80C6D">
        <w:rPr>
          <w:sz w:val="26"/>
          <w:szCs w:val="26"/>
        </w:rPr>
        <w:br w:type="page"/>
      </w:r>
    </w:p>
    <w:p w:rsidR="00E77FE5" w:rsidRPr="00C80C6D" w:rsidRDefault="00E77FE5" w:rsidP="0013673B">
      <w:pPr>
        <w:pStyle w:val="Standard"/>
        <w:jc w:val="center"/>
        <w:rPr>
          <w:sz w:val="26"/>
          <w:szCs w:val="26"/>
        </w:rPr>
      </w:pPr>
      <w:r w:rsidRPr="00C80C6D">
        <w:rPr>
          <w:b/>
          <w:sz w:val="26"/>
          <w:szCs w:val="26"/>
          <w:lang w:val="en-US"/>
        </w:rPr>
        <w:lastRenderedPageBreak/>
        <w:t>I</w:t>
      </w:r>
      <w:r w:rsidRPr="00C80C6D">
        <w:rPr>
          <w:b/>
          <w:sz w:val="26"/>
          <w:szCs w:val="26"/>
        </w:rPr>
        <w:t>. ОБЩИЕ ПОЛОЖЕНИЯ</w:t>
      </w:r>
    </w:p>
    <w:p w:rsidR="00E77FE5" w:rsidRDefault="00E77FE5" w:rsidP="00A6662C">
      <w:pPr>
        <w:pStyle w:val="Standard"/>
        <w:ind w:left="543"/>
        <w:jc w:val="both"/>
        <w:rPr>
          <w:color w:val="000000"/>
          <w:sz w:val="26"/>
          <w:szCs w:val="26"/>
        </w:rPr>
      </w:pPr>
    </w:p>
    <w:p w:rsidR="00C80C6D" w:rsidRPr="004930AE" w:rsidRDefault="00C80C6D" w:rsidP="00A6662C">
      <w:pPr>
        <w:pStyle w:val="ab"/>
        <w:numPr>
          <w:ilvl w:val="0"/>
          <w:numId w:val="30"/>
        </w:numPr>
        <w:autoSpaceDE/>
        <w:spacing w:line="276" w:lineRule="auto"/>
        <w:contextualSpacing/>
        <w:jc w:val="both"/>
        <w:rPr>
          <w:sz w:val="26"/>
          <w:szCs w:val="26"/>
        </w:rPr>
      </w:pPr>
      <w:r w:rsidRPr="004930AE">
        <w:rPr>
          <w:sz w:val="26"/>
          <w:szCs w:val="26"/>
        </w:rPr>
        <w:t xml:space="preserve">Московские областные соревнования по </w:t>
      </w:r>
      <w:r>
        <w:rPr>
          <w:sz w:val="26"/>
          <w:szCs w:val="26"/>
        </w:rPr>
        <w:t>парусному спорту</w:t>
      </w:r>
      <w:r w:rsidRPr="004930AE">
        <w:rPr>
          <w:sz w:val="26"/>
          <w:szCs w:val="26"/>
        </w:rPr>
        <w:t xml:space="preserve"> (далее – Соревнования) провод</w:t>
      </w:r>
      <w:r w:rsidR="00501FB7">
        <w:rPr>
          <w:sz w:val="26"/>
          <w:szCs w:val="26"/>
        </w:rPr>
        <w:t>я</w:t>
      </w:r>
      <w:r w:rsidRPr="004930AE">
        <w:rPr>
          <w:sz w:val="26"/>
          <w:szCs w:val="26"/>
        </w:rPr>
        <w:t>тся в соответствии с Календарным планом физкультурных мероприятий и спортивных мероприятий Московской области на 20</w:t>
      </w:r>
      <w:r w:rsidR="00C53237">
        <w:rPr>
          <w:sz w:val="26"/>
          <w:szCs w:val="26"/>
        </w:rPr>
        <w:t>20</w:t>
      </w:r>
      <w:r w:rsidRPr="004930AE">
        <w:rPr>
          <w:sz w:val="26"/>
          <w:szCs w:val="26"/>
        </w:rPr>
        <w:t xml:space="preserve"> год.</w:t>
      </w:r>
    </w:p>
    <w:p w:rsidR="00C80C6D" w:rsidRDefault="003778F0" w:rsidP="00A6662C">
      <w:pPr>
        <w:pStyle w:val="ab"/>
        <w:widowControl/>
        <w:numPr>
          <w:ilvl w:val="0"/>
          <w:numId w:val="30"/>
        </w:numPr>
        <w:autoSpaceDE/>
        <w:spacing w:line="276" w:lineRule="auto"/>
        <w:contextualSpacing/>
        <w:jc w:val="both"/>
        <w:textAlignment w:val="auto"/>
        <w:rPr>
          <w:sz w:val="26"/>
          <w:szCs w:val="26"/>
        </w:rPr>
      </w:pPr>
      <w:r w:rsidRPr="003778F0">
        <w:rPr>
          <w:sz w:val="26"/>
          <w:szCs w:val="26"/>
        </w:rPr>
        <w:t xml:space="preserve">   Спортивные соревнования проводятся в соответствии с правилами вида спорта «парусный спорт» (номер-код 0380005611Я), утвержденными приказом </w:t>
      </w:r>
      <w:proofErr w:type="spellStart"/>
      <w:r w:rsidRPr="003778F0">
        <w:rPr>
          <w:sz w:val="26"/>
          <w:szCs w:val="26"/>
        </w:rPr>
        <w:t>Минспорта</w:t>
      </w:r>
      <w:proofErr w:type="spellEnd"/>
      <w:r w:rsidRPr="003778F0">
        <w:rPr>
          <w:sz w:val="26"/>
          <w:szCs w:val="26"/>
        </w:rPr>
        <w:t xml:space="preserve"> России от 12 января 2018 г. № 13, в редакции приказа № 619 от 02 июля 2018 г. </w:t>
      </w:r>
      <w:r w:rsidR="00C80C6D" w:rsidRPr="003778F0">
        <w:rPr>
          <w:sz w:val="26"/>
          <w:szCs w:val="26"/>
        </w:rPr>
        <w:t xml:space="preserve"> (далее – Правила). </w:t>
      </w:r>
    </w:p>
    <w:p w:rsidR="00687F3E" w:rsidRPr="00687F3E" w:rsidRDefault="00687F3E" w:rsidP="00A6662C">
      <w:pPr>
        <w:pStyle w:val="ab"/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687F3E">
        <w:rPr>
          <w:sz w:val="26"/>
          <w:szCs w:val="26"/>
        </w:rPr>
        <w:t>Соревнования по парусному спорту проводятся на основании:</w:t>
      </w:r>
    </w:p>
    <w:p w:rsidR="00687F3E" w:rsidRPr="00687F3E" w:rsidRDefault="00687F3E" w:rsidP="00A6662C">
      <w:pPr>
        <w:ind w:left="709"/>
        <w:jc w:val="both"/>
        <w:rPr>
          <w:color w:val="000000"/>
          <w:sz w:val="26"/>
          <w:szCs w:val="26"/>
        </w:rPr>
      </w:pPr>
      <w:r w:rsidRPr="00687F3E">
        <w:rPr>
          <w:sz w:val="26"/>
          <w:szCs w:val="26"/>
        </w:rPr>
        <w:t xml:space="preserve">- </w:t>
      </w:r>
      <w:r w:rsidRPr="00687F3E">
        <w:rPr>
          <w:rFonts w:eastAsia="Calibri"/>
          <w:sz w:val="26"/>
          <w:szCs w:val="26"/>
        </w:rPr>
        <w:t xml:space="preserve">Правил Парусных Гонок 2017-2020 (ППГ-17), </w:t>
      </w:r>
      <w:r w:rsidRPr="00687F3E">
        <w:rPr>
          <w:color w:val="000000"/>
          <w:sz w:val="26"/>
          <w:szCs w:val="26"/>
        </w:rPr>
        <w:t xml:space="preserve">утвержденных Международной </w:t>
      </w:r>
    </w:p>
    <w:p w:rsidR="00687F3E" w:rsidRPr="00687F3E" w:rsidRDefault="00687F3E" w:rsidP="00A6662C">
      <w:pPr>
        <w:ind w:left="709"/>
        <w:jc w:val="both"/>
        <w:rPr>
          <w:sz w:val="26"/>
          <w:szCs w:val="26"/>
        </w:rPr>
      </w:pPr>
      <w:r w:rsidRPr="00687F3E">
        <w:rPr>
          <w:color w:val="000000"/>
          <w:sz w:val="26"/>
          <w:szCs w:val="26"/>
        </w:rPr>
        <w:t xml:space="preserve">  Парусной Федерацией (</w:t>
      </w:r>
      <w:r w:rsidRPr="00687F3E">
        <w:rPr>
          <w:color w:val="000000"/>
          <w:sz w:val="26"/>
          <w:szCs w:val="26"/>
          <w:lang w:val="en-US"/>
        </w:rPr>
        <w:t>WS</w:t>
      </w:r>
      <w:r w:rsidRPr="00687F3E">
        <w:rPr>
          <w:color w:val="000000"/>
          <w:sz w:val="26"/>
          <w:szCs w:val="26"/>
        </w:rPr>
        <w:t>).</w:t>
      </w:r>
    </w:p>
    <w:p w:rsidR="00687F3E" w:rsidRPr="00687F3E" w:rsidRDefault="00687F3E" w:rsidP="00A6662C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>- правил парусных соревнований Всероссийской федерации парусного спорта;</w:t>
      </w:r>
    </w:p>
    <w:p w:rsidR="00687F3E" w:rsidRPr="008D57FE" w:rsidRDefault="00687F3E" w:rsidP="00A6662C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D57FE">
        <w:rPr>
          <w:sz w:val="26"/>
          <w:szCs w:val="26"/>
        </w:rPr>
        <w:t xml:space="preserve"> - </w:t>
      </w:r>
      <w:r w:rsidRPr="008D57FE">
        <w:rPr>
          <w:color w:val="000000"/>
          <w:sz w:val="26"/>
          <w:szCs w:val="26"/>
        </w:rPr>
        <w:t>Регламента ВФПС «Система соревнований по парусному спорту на территории</w:t>
      </w:r>
    </w:p>
    <w:p w:rsidR="00687F3E" w:rsidRPr="008D57FE" w:rsidRDefault="00687F3E" w:rsidP="00A6662C">
      <w:pPr>
        <w:pStyle w:val="af7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6"/>
          <w:szCs w:val="26"/>
        </w:rPr>
      </w:pPr>
      <w:r w:rsidRPr="008D57FE">
        <w:rPr>
          <w:color w:val="000000"/>
          <w:sz w:val="26"/>
          <w:szCs w:val="26"/>
        </w:rPr>
        <w:t xml:space="preserve">   России» от </w:t>
      </w:r>
      <w:r w:rsidR="00C53237">
        <w:rPr>
          <w:color w:val="000000"/>
          <w:sz w:val="26"/>
          <w:szCs w:val="26"/>
        </w:rPr>
        <w:t>18.05.2019 г.</w:t>
      </w:r>
      <w:r w:rsidRPr="008D57FE">
        <w:rPr>
          <w:color w:val="000000"/>
          <w:sz w:val="26"/>
          <w:szCs w:val="26"/>
        </w:rPr>
        <w:t>;</w:t>
      </w:r>
    </w:p>
    <w:p w:rsidR="00687F3E" w:rsidRPr="00687F3E" w:rsidRDefault="00687F3E" w:rsidP="00A6662C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>- правил плавания по внутренним водным путям Российской Федерации;</w:t>
      </w:r>
    </w:p>
    <w:p w:rsidR="00687F3E" w:rsidRPr="00687F3E" w:rsidRDefault="00687F3E" w:rsidP="00A6662C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 xml:space="preserve">- местных правил плавания по водным путям Московского бассейна; </w:t>
      </w:r>
    </w:p>
    <w:p w:rsidR="00687F3E" w:rsidRPr="00687F3E" w:rsidRDefault="00687F3E" w:rsidP="00A6662C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>- правил классов яхт;</w:t>
      </w:r>
    </w:p>
    <w:p w:rsidR="00687F3E" w:rsidRPr="00687F3E" w:rsidRDefault="00687F3E" w:rsidP="00A6662C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>- правил обмера крейсерских яхт;</w:t>
      </w:r>
    </w:p>
    <w:p w:rsidR="00687F3E" w:rsidRPr="00687F3E" w:rsidRDefault="00687F3E" w:rsidP="00A6662C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>- настоящего Положения;</w:t>
      </w:r>
    </w:p>
    <w:p w:rsidR="00687F3E" w:rsidRPr="003778F0" w:rsidRDefault="00687F3E" w:rsidP="00A6662C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>- гоночной инструкции на каждое соревнование.</w:t>
      </w:r>
    </w:p>
    <w:p w:rsidR="00C80C6D" w:rsidRPr="004930AE" w:rsidRDefault="00C80C6D" w:rsidP="00A6662C">
      <w:pPr>
        <w:pStyle w:val="ab"/>
        <w:numPr>
          <w:ilvl w:val="0"/>
          <w:numId w:val="30"/>
        </w:numPr>
        <w:autoSpaceDE/>
        <w:spacing w:line="276" w:lineRule="auto"/>
        <w:contextualSpacing/>
        <w:jc w:val="both"/>
        <w:rPr>
          <w:sz w:val="26"/>
          <w:szCs w:val="26"/>
        </w:rPr>
      </w:pPr>
      <w:r w:rsidRPr="004930AE">
        <w:rPr>
          <w:sz w:val="26"/>
          <w:szCs w:val="26"/>
        </w:rPr>
        <w:t>Решение о государственной аккредитации региональной спортивной федерации по виду спорта «</w:t>
      </w:r>
      <w:r>
        <w:rPr>
          <w:sz w:val="26"/>
          <w:szCs w:val="26"/>
        </w:rPr>
        <w:t>парусный спорт</w:t>
      </w:r>
      <w:r w:rsidRPr="004930AE">
        <w:rPr>
          <w:sz w:val="26"/>
          <w:szCs w:val="26"/>
        </w:rPr>
        <w:t>» принято Министерством физической культуры</w:t>
      </w:r>
      <w:r w:rsidR="003A31FB">
        <w:rPr>
          <w:sz w:val="26"/>
          <w:szCs w:val="26"/>
        </w:rPr>
        <w:t xml:space="preserve"> и</w:t>
      </w:r>
      <w:r w:rsidRPr="004930AE">
        <w:rPr>
          <w:sz w:val="26"/>
          <w:szCs w:val="26"/>
        </w:rPr>
        <w:t xml:space="preserve"> спорта Московской области (Приказ от </w:t>
      </w:r>
      <w:r w:rsidR="00C53237">
        <w:rPr>
          <w:sz w:val="26"/>
          <w:szCs w:val="26"/>
        </w:rPr>
        <w:t>01.03.2019</w:t>
      </w:r>
      <w:r w:rsidRPr="004930AE">
        <w:rPr>
          <w:sz w:val="26"/>
          <w:szCs w:val="26"/>
        </w:rPr>
        <w:t xml:space="preserve"> № 2</w:t>
      </w:r>
      <w:r w:rsidR="00C53237">
        <w:rPr>
          <w:sz w:val="26"/>
          <w:szCs w:val="26"/>
        </w:rPr>
        <w:t>4</w:t>
      </w:r>
      <w:r w:rsidRPr="004930AE">
        <w:rPr>
          <w:sz w:val="26"/>
          <w:szCs w:val="26"/>
        </w:rPr>
        <w:t>-</w:t>
      </w:r>
      <w:r w:rsidR="00C53237">
        <w:rPr>
          <w:sz w:val="26"/>
          <w:szCs w:val="26"/>
        </w:rPr>
        <w:t>43</w:t>
      </w:r>
      <w:r w:rsidRPr="004930AE">
        <w:rPr>
          <w:sz w:val="26"/>
          <w:szCs w:val="26"/>
        </w:rPr>
        <w:t xml:space="preserve">-П «О государственной аккредитации </w:t>
      </w:r>
      <w:r w:rsidR="00B25567">
        <w:rPr>
          <w:sz w:val="26"/>
          <w:szCs w:val="26"/>
        </w:rPr>
        <w:t xml:space="preserve">общественной организации и наделении ее статусом </w:t>
      </w:r>
      <w:r w:rsidRPr="004930AE">
        <w:rPr>
          <w:sz w:val="26"/>
          <w:szCs w:val="26"/>
        </w:rPr>
        <w:t>Московск</w:t>
      </w:r>
      <w:r w:rsidR="00B25567">
        <w:rPr>
          <w:sz w:val="26"/>
          <w:szCs w:val="26"/>
        </w:rPr>
        <w:t>ой</w:t>
      </w:r>
      <w:r w:rsidRPr="004930AE">
        <w:rPr>
          <w:sz w:val="26"/>
          <w:szCs w:val="26"/>
        </w:rPr>
        <w:t xml:space="preserve"> областн</w:t>
      </w:r>
      <w:r w:rsidR="00B25567">
        <w:rPr>
          <w:sz w:val="26"/>
          <w:szCs w:val="26"/>
        </w:rPr>
        <w:t>ой</w:t>
      </w:r>
      <w:r w:rsidRPr="004930AE">
        <w:rPr>
          <w:sz w:val="26"/>
          <w:szCs w:val="26"/>
        </w:rPr>
        <w:t xml:space="preserve"> спортивн</w:t>
      </w:r>
      <w:r w:rsidR="00B25567">
        <w:rPr>
          <w:sz w:val="26"/>
          <w:szCs w:val="26"/>
        </w:rPr>
        <w:t>ой</w:t>
      </w:r>
      <w:r w:rsidRPr="004930AE">
        <w:rPr>
          <w:sz w:val="26"/>
          <w:szCs w:val="26"/>
        </w:rPr>
        <w:t xml:space="preserve"> федераци</w:t>
      </w:r>
      <w:r w:rsidR="00B25567">
        <w:rPr>
          <w:sz w:val="26"/>
          <w:szCs w:val="26"/>
        </w:rPr>
        <w:t>и</w:t>
      </w:r>
      <w:r w:rsidRPr="004930AE">
        <w:rPr>
          <w:sz w:val="26"/>
          <w:szCs w:val="26"/>
        </w:rPr>
        <w:t xml:space="preserve"> по вид</w:t>
      </w:r>
      <w:r w:rsidR="00B25567">
        <w:rPr>
          <w:sz w:val="26"/>
          <w:szCs w:val="26"/>
        </w:rPr>
        <w:t>у</w:t>
      </w:r>
      <w:r w:rsidRPr="004930AE">
        <w:rPr>
          <w:sz w:val="26"/>
          <w:szCs w:val="26"/>
        </w:rPr>
        <w:t xml:space="preserve"> спорта</w:t>
      </w:r>
      <w:r w:rsidR="00B25567">
        <w:rPr>
          <w:sz w:val="26"/>
          <w:szCs w:val="26"/>
        </w:rPr>
        <w:t xml:space="preserve"> «парусный спорт</w:t>
      </w:r>
      <w:r w:rsidRPr="004930AE">
        <w:rPr>
          <w:sz w:val="26"/>
          <w:szCs w:val="26"/>
        </w:rPr>
        <w:t>»).</w:t>
      </w:r>
    </w:p>
    <w:p w:rsidR="00C80C6D" w:rsidRPr="004930AE" w:rsidRDefault="00C80C6D" w:rsidP="00A6662C">
      <w:pPr>
        <w:pStyle w:val="ab"/>
        <w:numPr>
          <w:ilvl w:val="0"/>
          <w:numId w:val="30"/>
        </w:numPr>
        <w:autoSpaceDE/>
        <w:spacing w:line="276" w:lineRule="auto"/>
        <w:contextualSpacing/>
        <w:jc w:val="both"/>
        <w:rPr>
          <w:sz w:val="26"/>
          <w:szCs w:val="26"/>
        </w:rPr>
      </w:pPr>
      <w:r w:rsidRPr="004930AE">
        <w:rPr>
          <w:sz w:val="26"/>
          <w:szCs w:val="26"/>
        </w:rPr>
        <w:t xml:space="preserve">Цели и задачи </w:t>
      </w:r>
      <w:r w:rsidR="00A53956">
        <w:rPr>
          <w:sz w:val="26"/>
          <w:szCs w:val="26"/>
        </w:rPr>
        <w:t xml:space="preserve">проведения </w:t>
      </w:r>
      <w:r w:rsidRPr="004930AE">
        <w:rPr>
          <w:sz w:val="26"/>
          <w:szCs w:val="26"/>
        </w:rPr>
        <w:t>Соревнований:</w:t>
      </w:r>
    </w:p>
    <w:p w:rsidR="00C80C6D" w:rsidRPr="004930AE" w:rsidRDefault="00C80C6D" w:rsidP="00A6662C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 xml:space="preserve">популяризация и развитие </w:t>
      </w:r>
      <w:r w:rsidR="003A31FB">
        <w:rPr>
          <w:color w:val="000000"/>
          <w:sz w:val="26"/>
          <w:szCs w:val="26"/>
        </w:rPr>
        <w:t>парусного спорта</w:t>
      </w:r>
      <w:r w:rsidRPr="004930AE">
        <w:rPr>
          <w:color w:val="000000"/>
          <w:sz w:val="26"/>
          <w:szCs w:val="26"/>
        </w:rPr>
        <w:t xml:space="preserve"> в Московской области;</w:t>
      </w:r>
    </w:p>
    <w:p w:rsidR="00C80C6D" w:rsidRDefault="00C80C6D" w:rsidP="00A6662C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3A31FB" w:rsidRPr="004930AE" w:rsidRDefault="003A31FB" w:rsidP="00A6662C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6"/>
          <w:szCs w:val="26"/>
        </w:rPr>
      </w:pPr>
      <w:r w:rsidRPr="00C80C6D">
        <w:rPr>
          <w:sz w:val="26"/>
          <w:szCs w:val="26"/>
        </w:rPr>
        <w:t>определение сильнейших спортсменов Московской области</w:t>
      </w:r>
    </w:p>
    <w:p w:rsidR="00C80C6D" w:rsidRPr="004930AE" w:rsidRDefault="00C80C6D" w:rsidP="00A6662C">
      <w:pPr>
        <w:widowControl/>
        <w:numPr>
          <w:ilvl w:val="0"/>
          <w:numId w:val="2"/>
        </w:numPr>
        <w:suppressAutoHyphens w:val="0"/>
        <w:spacing w:line="276" w:lineRule="auto"/>
        <w:ind w:left="0"/>
        <w:jc w:val="both"/>
        <w:textAlignment w:val="auto"/>
        <w:rPr>
          <w:sz w:val="26"/>
          <w:szCs w:val="26"/>
        </w:rPr>
      </w:pPr>
      <w:r w:rsidRPr="004930AE">
        <w:rPr>
          <w:sz w:val="26"/>
          <w:szCs w:val="26"/>
        </w:rPr>
        <w:t xml:space="preserve">формирование спортивной сборной команды Московской области по </w:t>
      </w:r>
      <w:r w:rsidR="003A31FB">
        <w:rPr>
          <w:sz w:val="26"/>
          <w:szCs w:val="26"/>
        </w:rPr>
        <w:t>парусному спорту</w:t>
      </w:r>
      <w:r w:rsidRPr="004930AE">
        <w:rPr>
          <w:sz w:val="26"/>
          <w:szCs w:val="26"/>
        </w:rPr>
        <w:t>;</w:t>
      </w:r>
    </w:p>
    <w:p w:rsidR="00C80C6D" w:rsidRPr="004930AE" w:rsidRDefault="00C80C6D" w:rsidP="00A6662C">
      <w:pPr>
        <w:widowControl/>
        <w:numPr>
          <w:ilvl w:val="0"/>
          <w:numId w:val="2"/>
        </w:numPr>
        <w:suppressAutoHyphens w:val="0"/>
        <w:spacing w:line="276" w:lineRule="auto"/>
        <w:ind w:left="0"/>
        <w:jc w:val="both"/>
        <w:textAlignment w:val="auto"/>
        <w:rPr>
          <w:sz w:val="26"/>
          <w:szCs w:val="26"/>
        </w:rPr>
      </w:pPr>
      <w:r w:rsidRPr="004930AE">
        <w:rPr>
          <w:color w:val="000000"/>
          <w:sz w:val="26"/>
          <w:szCs w:val="26"/>
        </w:rPr>
        <w:t>повышение спортивного мастерства занимающихся;</w:t>
      </w:r>
    </w:p>
    <w:p w:rsidR="00C80C6D" w:rsidRPr="004930AE" w:rsidRDefault="00C80C6D" w:rsidP="00A6662C">
      <w:pPr>
        <w:widowControl/>
        <w:numPr>
          <w:ilvl w:val="0"/>
          <w:numId w:val="2"/>
        </w:numPr>
        <w:suppressAutoHyphens w:val="0"/>
        <w:spacing w:line="276" w:lineRule="auto"/>
        <w:ind w:left="0"/>
        <w:jc w:val="both"/>
        <w:textAlignment w:val="auto"/>
        <w:rPr>
          <w:sz w:val="26"/>
          <w:szCs w:val="26"/>
        </w:rPr>
      </w:pPr>
      <w:r w:rsidRPr="004930AE">
        <w:rPr>
          <w:sz w:val="26"/>
          <w:szCs w:val="26"/>
        </w:rPr>
        <w:t>выполнение нормативов Единой Всероссийской спортивной классификации.</w:t>
      </w:r>
    </w:p>
    <w:p w:rsidR="00E77FE5" w:rsidRPr="00C80C6D" w:rsidRDefault="00E77FE5" w:rsidP="00A6662C">
      <w:pPr>
        <w:pStyle w:val="Standard"/>
        <w:tabs>
          <w:tab w:val="left" w:pos="426"/>
        </w:tabs>
        <w:ind w:left="709" w:firstLine="567"/>
        <w:jc w:val="both"/>
        <w:rPr>
          <w:b/>
          <w:bCs/>
          <w:color w:val="000000"/>
          <w:sz w:val="26"/>
          <w:szCs w:val="26"/>
        </w:rPr>
      </w:pPr>
    </w:p>
    <w:p w:rsidR="00E77FE5" w:rsidRPr="00C80C6D" w:rsidRDefault="00E77FE5" w:rsidP="0013673B">
      <w:pPr>
        <w:pStyle w:val="Standard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 w:rsidRPr="00C80C6D">
        <w:rPr>
          <w:b/>
          <w:bCs/>
          <w:color w:val="000000"/>
          <w:sz w:val="26"/>
          <w:szCs w:val="26"/>
          <w:lang w:val="en-US"/>
        </w:rPr>
        <w:t>II</w:t>
      </w:r>
      <w:r w:rsidRPr="00C80C6D"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E77FE5" w:rsidRPr="00C80C6D" w:rsidRDefault="00E77FE5" w:rsidP="00A6662C">
      <w:pPr>
        <w:pStyle w:val="Standard"/>
        <w:tabs>
          <w:tab w:val="left" w:pos="426"/>
        </w:tabs>
        <w:jc w:val="both"/>
        <w:rPr>
          <w:b/>
          <w:bCs/>
          <w:color w:val="000000"/>
          <w:sz w:val="26"/>
          <w:szCs w:val="26"/>
        </w:rPr>
      </w:pPr>
    </w:p>
    <w:p w:rsidR="003A31FB" w:rsidRPr="004930AE" w:rsidRDefault="003A31FB" w:rsidP="00A6662C">
      <w:pPr>
        <w:pStyle w:val="af5"/>
        <w:numPr>
          <w:ilvl w:val="0"/>
          <w:numId w:val="32"/>
        </w:numPr>
        <w:suppressAutoHyphens w:val="0"/>
        <w:spacing w:line="276" w:lineRule="auto"/>
        <w:rPr>
          <w:sz w:val="26"/>
          <w:szCs w:val="26"/>
        </w:rPr>
      </w:pPr>
      <w:r w:rsidRPr="004930AE">
        <w:rPr>
          <w:sz w:val="26"/>
          <w:szCs w:val="26"/>
        </w:rPr>
        <w:t>Общее руководство организацией Соревнований осуществляет Министерство физической культуры и спорта Московской области (далее – Министерство);</w:t>
      </w:r>
    </w:p>
    <w:p w:rsidR="003A31FB" w:rsidRPr="004930AE" w:rsidRDefault="003A31FB" w:rsidP="00A6662C">
      <w:pPr>
        <w:pStyle w:val="af5"/>
        <w:numPr>
          <w:ilvl w:val="0"/>
          <w:numId w:val="32"/>
        </w:numPr>
        <w:tabs>
          <w:tab w:val="left" w:pos="567"/>
        </w:tabs>
        <w:suppressAutoHyphens w:val="0"/>
        <w:spacing w:line="276" w:lineRule="auto"/>
        <w:rPr>
          <w:sz w:val="26"/>
          <w:szCs w:val="26"/>
        </w:rPr>
      </w:pPr>
      <w:r w:rsidRPr="004930AE">
        <w:rPr>
          <w:sz w:val="26"/>
          <w:szCs w:val="26"/>
        </w:rPr>
        <w:t>Организацию Соревнований осуществляют:</w:t>
      </w:r>
    </w:p>
    <w:p w:rsidR="003A31FB" w:rsidRPr="004930AE" w:rsidRDefault="003A31FB" w:rsidP="00A6662C">
      <w:pPr>
        <w:pStyle w:val="af5"/>
        <w:numPr>
          <w:ilvl w:val="0"/>
          <w:numId w:val="31"/>
        </w:numPr>
        <w:tabs>
          <w:tab w:val="left" w:pos="567"/>
        </w:tabs>
        <w:suppressAutoHyphens w:val="0"/>
        <w:spacing w:line="276" w:lineRule="auto"/>
        <w:ind w:left="0" w:firstLine="567"/>
        <w:rPr>
          <w:sz w:val="26"/>
          <w:szCs w:val="26"/>
        </w:rPr>
      </w:pPr>
      <w:r w:rsidRPr="004930AE">
        <w:rPr>
          <w:sz w:val="26"/>
          <w:szCs w:val="26"/>
        </w:rPr>
        <w:t>государственное автономное учреждение Московской области «Дирекция по организации и проведению спортивных мероприятий» (далее – Дирекция);</w:t>
      </w:r>
    </w:p>
    <w:p w:rsidR="003A31FB" w:rsidRPr="003A31FB" w:rsidRDefault="003A31FB" w:rsidP="00A6662C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– </w:t>
      </w:r>
      <w:r w:rsidRPr="003A31FB">
        <w:rPr>
          <w:bCs/>
          <w:color w:val="000000"/>
          <w:sz w:val="26"/>
          <w:szCs w:val="26"/>
        </w:rPr>
        <w:t xml:space="preserve">Общественная организация «Федерация парусного спорта Московской области» </w:t>
      </w:r>
      <w:r>
        <w:rPr>
          <w:bCs/>
          <w:color w:val="000000"/>
          <w:sz w:val="26"/>
          <w:szCs w:val="26"/>
        </w:rPr>
        <w:t>(</w:t>
      </w:r>
      <w:r w:rsidRPr="003A31FB">
        <w:rPr>
          <w:bCs/>
          <w:color w:val="000000"/>
          <w:sz w:val="26"/>
          <w:szCs w:val="26"/>
        </w:rPr>
        <w:t>далее – Федерация);</w:t>
      </w:r>
    </w:p>
    <w:p w:rsidR="003A31FB" w:rsidRPr="004930AE" w:rsidRDefault="003A31FB" w:rsidP="00A6662C">
      <w:pPr>
        <w:widowControl/>
        <w:numPr>
          <w:ilvl w:val="0"/>
          <w:numId w:val="32"/>
        </w:numPr>
        <w:suppressAutoHyphens w:val="0"/>
        <w:spacing w:line="276" w:lineRule="auto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lastRenderedPageBreak/>
        <w:t xml:space="preserve">Непосредственное руководство проведением соревнований возлагается на Организационный комитет по проведению соревнований (далее – Оргкомитет) и/или Главную судейскую коллегию (далее – ГСК), утверждаемые Федерацией </w:t>
      </w:r>
      <w:r w:rsidRPr="004930AE">
        <w:rPr>
          <w:bCs/>
          <w:color w:val="000000"/>
          <w:sz w:val="26"/>
          <w:szCs w:val="26"/>
        </w:rPr>
        <w:t xml:space="preserve">не позднее, чем за </w:t>
      </w:r>
      <w:r w:rsidR="00CC6F54">
        <w:rPr>
          <w:bCs/>
          <w:color w:val="000000"/>
          <w:sz w:val="26"/>
          <w:szCs w:val="26"/>
        </w:rPr>
        <w:t>30</w:t>
      </w:r>
      <w:r w:rsidRPr="004930AE">
        <w:rPr>
          <w:bCs/>
          <w:color w:val="000000"/>
          <w:sz w:val="26"/>
          <w:szCs w:val="26"/>
        </w:rPr>
        <w:t xml:space="preserve"> дней до проведения соревнований.</w:t>
      </w:r>
    </w:p>
    <w:p w:rsidR="003A31FB" w:rsidRPr="004930AE" w:rsidRDefault="003A31FB" w:rsidP="00A6662C">
      <w:pPr>
        <w:widowControl/>
        <w:numPr>
          <w:ilvl w:val="0"/>
          <w:numId w:val="32"/>
        </w:numPr>
        <w:suppressAutoHyphens w:val="0"/>
        <w:spacing w:line="276" w:lineRule="auto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>Приём заявок и регистрацию участников осуществляет комиссия по допуску, утверждённая Федерацией.</w:t>
      </w:r>
    </w:p>
    <w:p w:rsidR="00144484" w:rsidRDefault="00144484" w:rsidP="00A6662C">
      <w:pPr>
        <w:pStyle w:val="Standard"/>
        <w:tabs>
          <w:tab w:val="left" w:pos="3969"/>
        </w:tabs>
        <w:ind w:left="567"/>
        <w:jc w:val="both"/>
        <w:rPr>
          <w:color w:val="000000"/>
          <w:sz w:val="26"/>
          <w:szCs w:val="26"/>
        </w:rPr>
      </w:pPr>
    </w:p>
    <w:p w:rsidR="00E77FE5" w:rsidRDefault="00E77FE5" w:rsidP="0013673B">
      <w:pPr>
        <w:pStyle w:val="Standard"/>
        <w:tabs>
          <w:tab w:val="left" w:pos="3969"/>
        </w:tabs>
        <w:jc w:val="center"/>
        <w:rPr>
          <w:b/>
          <w:bCs/>
          <w:color w:val="000000"/>
          <w:sz w:val="26"/>
          <w:szCs w:val="26"/>
        </w:rPr>
      </w:pPr>
      <w:r w:rsidRPr="00C80C6D">
        <w:rPr>
          <w:b/>
          <w:bCs/>
          <w:color w:val="000000"/>
          <w:sz w:val="26"/>
          <w:szCs w:val="26"/>
          <w:lang w:val="en-US"/>
        </w:rPr>
        <w:t>III</w:t>
      </w:r>
      <w:r w:rsidR="003A31FB">
        <w:rPr>
          <w:b/>
          <w:bCs/>
          <w:color w:val="000000"/>
          <w:sz w:val="26"/>
          <w:szCs w:val="26"/>
        </w:rPr>
        <w:t>. МЕСТО И СРОКИ ПРОВЕДЕНИЯ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402"/>
        <w:gridCol w:w="1985"/>
        <w:gridCol w:w="4790"/>
      </w:tblGrid>
      <w:tr w:rsidR="003A31FB" w:rsidRPr="004930AE" w:rsidTr="00A1784F">
        <w:trPr>
          <w:trHeight w:val="962"/>
        </w:trPr>
        <w:tc>
          <w:tcPr>
            <w:tcW w:w="596" w:type="dxa"/>
            <w:vAlign w:val="center"/>
          </w:tcPr>
          <w:p w:rsidR="003A31FB" w:rsidRPr="004930AE" w:rsidRDefault="003A31FB" w:rsidP="00A6662C">
            <w:pPr>
              <w:jc w:val="both"/>
              <w:rPr>
                <w:sz w:val="26"/>
                <w:szCs w:val="26"/>
              </w:rPr>
            </w:pPr>
            <w:r w:rsidRPr="004930AE">
              <w:rPr>
                <w:sz w:val="26"/>
                <w:szCs w:val="26"/>
              </w:rPr>
              <w:t>№ п/п</w:t>
            </w:r>
          </w:p>
        </w:tc>
        <w:tc>
          <w:tcPr>
            <w:tcW w:w="3402" w:type="dxa"/>
            <w:vAlign w:val="center"/>
          </w:tcPr>
          <w:p w:rsidR="003A31FB" w:rsidRPr="004930AE" w:rsidRDefault="003A31FB" w:rsidP="00A6662C">
            <w:pPr>
              <w:jc w:val="both"/>
              <w:rPr>
                <w:sz w:val="26"/>
                <w:szCs w:val="26"/>
              </w:rPr>
            </w:pPr>
            <w:r w:rsidRPr="004930AE">
              <w:rPr>
                <w:sz w:val="26"/>
                <w:szCs w:val="26"/>
              </w:rPr>
              <w:t>Наименование</w:t>
            </w:r>
          </w:p>
          <w:p w:rsidR="003A31FB" w:rsidRPr="004930AE" w:rsidRDefault="009427F8" w:rsidP="00A6662C">
            <w:pPr>
              <w:jc w:val="both"/>
              <w:rPr>
                <w:sz w:val="26"/>
                <w:szCs w:val="26"/>
              </w:rPr>
            </w:pPr>
            <w:r w:rsidRPr="004930AE">
              <w:rPr>
                <w:sz w:val="26"/>
                <w:szCs w:val="26"/>
              </w:rPr>
              <w:t>С</w:t>
            </w:r>
            <w:r w:rsidR="003A31FB" w:rsidRPr="004930AE">
              <w:rPr>
                <w:sz w:val="26"/>
                <w:szCs w:val="26"/>
              </w:rPr>
              <w:t>оревнования</w:t>
            </w:r>
          </w:p>
        </w:tc>
        <w:tc>
          <w:tcPr>
            <w:tcW w:w="1985" w:type="dxa"/>
            <w:vAlign w:val="center"/>
          </w:tcPr>
          <w:p w:rsidR="003A31FB" w:rsidRPr="004930AE" w:rsidRDefault="003A31FB" w:rsidP="00A6662C">
            <w:pPr>
              <w:jc w:val="both"/>
              <w:rPr>
                <w:sz w:val="26"/>
                <w:szCs w:val="26"/>
              </w:rPr>
            </w:pPr>
            <w:r w:rsidRPr="004930AE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790" w:type="dxa"/>
            <w:vAlign w:val="center"/>
          </w:tcPr>
          <w:p w:rsidR="003A31FB" w:rsidRPr="004930AE" w:rsidRDefault="003A31FB" w:rsidP="00A6662C">
            <w:pPr>
              <w:jc w:val="both"/>
              <w:rPr>
                <w:sz w:val="26"/>
                <w:szCs w:val="26"/>
              </w:rPr>
            </w:pPr>
            <w:r w:rsidRPr="004930AE">
              <w:rPr>
                <w:sz w:val="26"/>
                <w:szCs w:val="26"/>
              </w:rPr>
              <w:t>Место проведения</w:t>
            </w:r>
          </w:p>
        </w:tc>
      </w:tr>
      <w:tr w:rsidR="003A31FB" w:rsidRPr="004930AE" w:rsidTr="00A1784F">
        <w:trPr>
          <w:trHeight w:val="853"/>
        </w:trPr>
        <w:tc>
          <w:tcPr>
            <w:tcW w:w="596" w:type="dxa"/>
            <w:vAlign w:val="center"/>
          </w:tcPr>
          <w:p w:rsidR="003A31FB" w:rsidRPr="004930AE" w:rsidRDefault="003A31FB" w:rsidP="00A6662C">
            <w:pPr>
              <w:pStyle w:val="Standard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930A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3A31FB" w:rsidRPr="004930AE" w:rsidRDefault="003A31FB" w:rsidP="00A6662C">
            <w:pPr>
              <w:pStyle w:val="Standard"/>
              <w:jc w:val="both"/>
              <w:rPr>
                <w:bCs/>
                <w:color w:val="000000"/>
                <w:sz w:val="26"/>
                <w:szCs w:val="26"/>
              </w:rPr>
            </w:pPr>
            <w:r w:rsidRPr="003A31FB">
              <w:rPr>
                <w:bCs/>
                <w:color w:val="000000"/>
                <w:sz w:val="26"/>
                <w:szCs w:val="26"/>
              </w:rPr>
              <w:t xml:space="preserve">Кубок Московской области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Pr="003A31FB">
              <w:rPr>
                <w:bCs/>
                <w:color w:val="000000"/>
                <w:sz w:val="26"/>
                <w:szCs w:val="26"/>
              </w:rPr>
              <w:t xml:space="preserve">по </w:t>
            </w:r>
            <w:proofErr w:type="spellStart"/>
            <w:r w:rsidRPr="003A31FB">
              <w:rPr>
                <w:bCs/>
                <w:color w:val="000000"/>
                <w:sz w:val="26"/>
                <w:szCs w:val="26"/>
              </w:rPr>
              <w:t>сноукайтингу</w:t>
            </w:r>
            <w:proofErr w:type="spellEnd"/>
          </w:p>
        </w:tc>
        <w:tc>
          <w:tcPr>
            <w:tcW w:w="1985" w:type="dxa"/>
            <w:vAlign w:val="center"/>
          </w:tcPr>
          <w:p w:rsidR="003A31FB" w:rsidRPr="004930AE" w:rsidRDefault="00A444CE" w:rsidP="00A6662C">
            <w:pPr>
              <w:pStyle w:val="Standard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14-17</w:t>
            </w:r>
            <w:r w:rsidR="00CC6F54">
              <w:rPr>
                <w:bCs/>
                <w:color w:val="000000"/>
                <w:sz w:val="26"/>
                <w:szCs w:val="26"/>
              </w:rPr>
              <w:t>.02.20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="00975D11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90" w:type="dxa"/>
            <w:vAlign w:val="center"/>
          </w:tcPr>
          <w:p w:rsidR="003A31FB" w:rsidRPr="003A31FB" w:rsidRDefault="003A31FB" w:rsidP="00A6662C">
            <w:pPr>
              <w:pStyle w:val="Standard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Московская область, </w:t>
            </w:r>
            <w:r w:rsidR="00B6331B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Мытищи, дер</w:t>
            </w:r>
            <w:r w:rsidR="00A444CE">
              <w:rPr>
                <w:sz w:val="26"/>
                <w:szCs w:val="26"/>
              </w:rPr>
              <w:t>евня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Подрезово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A444CE">
              <w:rPr>
                <w:sz w:val="26"/>
                <w:szCs w:val="26"/>
              </w:rPr>
              <w:t>ООО «</w:t>
            </w:r>
            <w:proofErr w:type="spellStart"/>
            <w:r w:rsidR="00A444CE">
              <w:rPr>
                <w:sz w:val="26"/>
                <w:szCs w:val="26"/>
              </w:rPr>
              <w:t>Яхтклуб</w:t>
            </w:r>
            <w:proofErr w:type="spellEnd"/>
            <w:r w:rsidR="00A444CE">
              <w:rPr>
                <w:sz w:val="26"/>
                <w:szCs w:val="26"/>
              </w:rPr>
              <w:t xml:space="preserve"> «Патриот», </w:t>
            </w:r>
            <w:proofErr w:type="spellStart"/>
            <w:r w:rsidR="00A444CE">
              <w:rPr>
                <w:sz w:val="26"/>
                <w:szCs w:val="26"/>
              </w:rPr>
              <w:t>Пироговский</w:t>
            </w:r>
            <w:proofErr w:type="spellEnd"/>
            <w:r w:rsidR="00A444CE">
              <w:rPr>
                <w:sz w:val="26"/>
                <w:szCs w:val="26"/>
              </w:rPr>
              <w:t xml:space="preserve"> рукав </w:t>
            </w:r>
            <w:proofErr w:type="spellStart"/>
            <w:r w:rsidR="00A444CE">
              <w:rPr>
                <w:sz w:val="26"/>
                <w:szCs w:val="26"/>
              </w:rPr>
              <w:t>Клязьминского</w:t>
            </w:r>
            <w:proofErr w:type="spellEnd"/>
            <w:r w:rsidR="00A444CE">
              <w:rPr>
                <w:sz w:val="26"/>
                <w:szCs w:val="26"/>
              </w:rPr>
              <w:t xml:space="preserve"> водохранилища</w:t>
            </w:r>
          </w:p>
        </w:tc>
      </w:tr>
      <w:tr w:rsidR="00A04164" w:rsidRPr="004930AE" w:rsidTr="00A1784F">
        <w:trPr>
          <w:trHeight w:val="2050"/>
        </w:trPr>
        <w:tc>
          <w:tcPr>
            <w:tcW w:w="596" w:type="dxa"/>
            <w:vAlign w:val="center"/>
          </w:tcPr>
          <w:p w:rsidR="00A04164" w:rsidRDefault="00A04164" w:rsidP="00A6662C">
            <w:pPr>
              <w:pStyle w:val="Standard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A04164" w:rsidRDefault="0067664D" w:rsidP="00A6662C">
            <w:pPr>
              <w:widowControl/>
              <w:suppressAutoHyphens w:val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Соревнование Московской области «</w:t>
            </w:r>
            <w:r w:rsidR="00A04164">
              <w:rPr>
                <w:sz w:val="26"/>
                <w:szCs w:val="26"/>
              </w:rPr>
              <w:t>Майская парусная регата,</w:t>
            </w:r>
          </w:p>
          <w:p w:rsidR="00A04164" w:rsidRDefault="0067664D" w:rsidP="00A6662C">
            <w:pPr>
              <w:widowControl/>
              <w:suppressAutoHyphens w:val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04164">
              <w:rPr>
                <w:sz w:val="26"/>
                <w:szCs w:val="26"/>
              </w:rPr>
              <w:t xml:space="preserve">освященная </w:t>
            </w:r>
            <w:r>
              <w:rPr>
                <w:sz w:val="26"/>
                <w:szCs w:val="26"/>
              </w:rPr>
              <w:t>П</w:t>
            </w:r>
            <w:r w:rsidR="00A04164">
              <w:rPr>
                <w:sz w:val="26"/>
                <w:szCs w:val="26"/>
              </w:rPr>
              <w:t>обеде в В</w:t>
            </w:r>
            <w:r>
              <w:rPr>
                <w:sz w:val="26"/>
                <w:szCs w:val="26"/>
              </w:rPr>
              <w:t>еликой Отечественной Войне»</w:t>
            </w:r>
          </w:p>
        </w:tc>
        <w:tc>
          <w:tcPr>
            <w:tcW w:w="1985" w:type="dxa"/>
            <w:vAlign w:val="center"/>
          </w:tcPr>
          <w:p w:rsidR="00A04164" w:rsidRDefault="00A04164" w:rsidP="00A6662C">
            <w:pPr>
              <w:pStyle w:val="Standard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08-11.05.2020</w:t>
            </w:r>
          </w:p>
        </w:tc>
        <w:tc>
          <w:tcPr>
            <w:tcW w:w="4790" w:type="dxa"/>
            <w:vAlign w:val="center"/>
          </w:tcPr>
          <w:p w:rsidR="00A04164" w:rsidRDefault="00A04164" w:rsidP="00A6662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 область, городской округ Долгопрудный, ВСБ «Дельфин»</w:t>
            </w:r>
            <w:r w:rsidR="00CB49BC">
              <w:rPr>
                <w:sz w:val="26"/>
                <w:szCs w:val="26"/>
              </w:rPr>
              <w:t xml:space="preserve">, </w:t>
            </w:r>
            <w:proofErr w:type="spellStart"/>
            <w:r w:rsidR="00CB49BC">
              <w:rPr>
                <w:sz w:val="26"/>
                <w:szCs w:val="26"/>
              </w:rPr>
              <w:t>Клязьминское</w:t>
            </w:r>
            <w:proofErr w:type="spellEnd"/>
            <w:r w:rsidR="00CB49BC">
              <w:rPr>
                <w:sz w:val="26"/>
                <w:szCs w:val="26"/>
              </w:rPr>
              <w:t xml:space="preserve"> водохранилище</w:t>
            </w:r>
          </w:p>
        </w:tc>
      </w:tr>
      <w:tr w:rsidR="008C5C29" w:rsidRPr="004930AE" w:rsidTr="009A3F3B">
        <w:trPr>
          <w:trHeight w:val="1306"/>
        </w:trPr>
        <w:tc>
          <w:tcPr>
            <w:tcW w:w="596" w:type="dxa"/>
            <w:vAlign w:val="center"/>
          </w:tcPr>
          <w:p w:rsidR="008C5C29" w:rsidRDefault="00CB49BC" w:rsidP="00A6662C">
            <w:pPr>
              <w:pStyle w:val="Standard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8C5C29" w:rsidRDefault="008C5C29" w:rsidP="00A6662C">
            <w:pPr>
              <w:widowControl/>
              <w:suppressAutoHyphens w:val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Чемпионат Московской области по матчевым гонкам</w:t>
            </w:r>
          </w:p>
        </w:tc>
        <w:tc>
          <w:tcPr>
            <w:tcW w:w="1985" w:type="dxa"/>
            <w:vAlign w:val="center"/>
          </w:tcPr>
          <w:p w:rsidR="008C5C29" w:rsidRDefault="008C5C29" w:rsidP="00A6662C">
            <w:pPr>
              <w:pStyle w:val="Standard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29.05.-01.06.20</w:t>
            </w:r>
            <w:r w:rsidR="00CB49BC">
              <w:rPr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790" w:type="dxa"/>
            <w:vAlign w:val="center"/>
          </w:tcPr>
          <w:p w:rsidR="008C5C29" w:rsidRDefault="008C5C29" w:rsidP="00A6662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Московская область, городской округ Мытищи, деревня </w:t>
            </w:r>
            <w:proofErr w:type="spellStart"/>
            <w:r>
              <w:rPr>
                <w:sz w:val="26"/>
                <w:szCs w:val="26"/>
              </w:rPr>
              <w:t>Болтино</w:t>
            </w:r>
            <w:proofErr w:type="spellEnd"/>
            <w:r>
              <w:rPr>
                <w:sz w:val="26"/>
                <w:szCs w:val="26"/>
              </w:rPr>
              <w:t>, Яхт-клуб «Орешка»</w:t>
            </w:r>
            <w:r w:rsidR="00CB49BC">
              <w:rPr>
                <w:sz w:val="26"/>
                <w:szCs w:val="26"/>
              </w:rPr>
              <w:t xml:space="preserve">, </w:t>
            </w:r>
            <w:proofErr w:type="spellStart"/>
            <w:r w:rsidR="00CB49BC">
              <w:rPr>
                <w:sz w:val="26"/>
                <w:szCs w:val="26"/>
              </w:rPr>
              <w:t>Пироговский</w:t>
            </w:r>
            <w:proofErr w:type="spellEnd"/>
            <w:r w:rsidR="00CB49BC">
              <w:rPr>
                <w:sz w:val="26"/>
                <w:szCs w:val="26"/>
              </w:rPr>
              <w:t xml:space="preserve"> рукав </w:t>
            </w:r>
            <w:proofErr w:type="spellStart"/>
            <w:r w:rsidR="00CB49BC">
              <w:rPr>
                <w:sz w:val="26"/>
                <w:szCs w:val="26"/>
              </w:rPr>
              <w:t>Клязьминского</w:t>
            </w:r>
            <w:proofErr w:type="spellEnd"/>
            <w:r w:rsidR="00CB49BC">
              <w:rPr>
                <w:sz w:val="26"/>
                <w:szCs w:val="26"/>
              </w:rPr>
              <w:t xml:space="preserve"> водохранилища</w:t>
            </w:r>
          </w:p>
        </w:tc>
      </w:tr>
      <w:tr w:rsidR="00A04164" w:rsidRPr="004930AE" w:rsidTr="009A3F3B">
        <w:trPr>
          <w:trHeight w:val="1410"/>
        </w:trPr>
        <w:tc>
          <w:tcPr>
            <w:tcW w:w="596" w:type="dxa"/>
            <w:vAlign w:val="center"/>
          </w:tcPr>
          <w:p w:rsidR="00A04164" w:rsidRDefault="00CB49BC" w:rsidP="00A6662C">
            <w:pPr>
              <w:pStyle w:val="Standard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A04164" w:rsidRDefault="0067664D" w:rsidP="00A6662C">
            <w:pPr>
              <w:widowControl/>
              <w:suppressAutoHyphens w:val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Соревнование Московской области «</w:t>
            </w:r>
            <w:r w:rsidR="00A04164">
              <w:rPr>
                <w:sz w:val="26"/>
                <w:szCs w:val="26"/>
              </w:rPr>
              <w:t xml:space="preserve">Кубок </w:t>
            </w:r>
            <w:proofErr w:type="spellStart"/>
            <w:r w:rsidR="00A04164">
              <w:rPr>
                <w:sz w:val="26"/>
                <w:szCs w:val="26"/>
              </w:rPr>
              <w:t>Яхтклуба</w:t>
            </w:r>
            <w:proofErr w:type="spellEnd"/>
            <w:r w:rsidR="00A04164">
              <w:rPr>
                <w:sz w:val="26"/>
                <w:szCs w:val="26"/>
              </w:rPr>
              <w:t xml:space="preserve"> «Патриот»</w:t>
            </w:r>
          </w:p>
        </w:tc>
        <w:tc>
          <w:tcPr>
            <w:tcW w:w="1985" w:type="dxa"/>
            <w:vAlign w:val="center"/>
          </w:tcPr>
          <w:p w:rsidR="00A04164" w:rsidRDefault="00CB49BC" w:rsidP="00A6662C">
            <w:pPr>
              <w:pStyle w:val="Standard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22-27.06.</w:t>
            </w:r>
            <w:r w:rsidR="00A04164">
              <w:rPr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790" w:type="dxa"/>
            <w:vAlign w:val="center"/>
          </w:tcPr>
          <w:p w:rsidR="00A04164" w:rsidRDefault="00A04164" w:rsidP="00A6662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 область, городской округ Мытищи, дер</w:t>
            </w:r>
            <w:r w:rsidR="00A07C14">
              <w:rPr>
                <w:sz w:val="26"/>
                <w:szCs w:val="26"/>
              </w:rPr>
              <w:t>евня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Ульянково</w:t>
            </w:r>
            <w:proofErr w:type="spellEnd"/>
            <w:r>
              <w:rPr>
                <w:sz w:val="26"/>
                <w:szCs w:val="26"/>
              </w:rPr>
              <w:t xml:space="preserve">,  </w:t>
            </w:r>
            <w:proofErr w:type="spellStart"/>
            <w:r>
              <w:rPr>
                <w:sz w:val="26"/>
                <w:szCs w:val="26"/>
              </w:rPr>
              <w:t>Яхтклуб</w:t>
            </w:r>
            <w:proofErr w:type="spellEnd"/>
            <w:r>
              <w:rPr>
                <w:sz w:val="26"/>
                <w:szCs w:val="26"/>
              </w:rPr>
              <w:t xml:space="preserve"> «Патриот», </w:t>
            </w:r>
            <w:proofErr w:type="spellStart"/>
            <w:r>
              <w:rPr>
                <w:sz w:val="26"/>
                <w:szCs w:val="26"/>
              </w:rPr>
              <w:t>Пироговский</w:t>
            </w:r>
            <w:proofErr w:type="spellEnd"/>
            <w:r>
              <w:rPr>
                <w:sz w:val="26"/>
                <w:szCs w:val="26"/>
              </w:rPr>
              <w:t xml:space="preserve"> рукав </w:t>
            </w:r>
            <w:proofErr w:type="spellStart"/>
            <w:r>
              <w:rPr>
                <w:sz w:val="26"/>
                <w:szCs w:val="26"/>
              </w:rPr>
              <w:t>Клязьминского</w:t>
            </w:r>
            <w:proofErr w:type="spellEnd"/>
            <w:r>
              <w:rPr>
                <w:sz w:val="26"/>
                <w:szCs w:val="26"/>
              </w:rPr>
              <w:t xml:space="preserve"> водохранилища</w:t>
            </w:r>
          </w:p>
        </w:tc>
      </w:tr>
      <w:tr w:rsidR="00762D91" w:rsidRPr="004930AE" w:rsidTr="009A3F3B">
        <w:trPr>
          <w:trHeight w:val="1415"/>
        </w:trPr>
        <w:tc>
          <w:tcPr>
            <w:tcW w:w="596" w:type="dxa"/>
            <w:vAlign w:val="center"/>
          </w:tcPr>
          <w:p w:rsidR="00762D91" w:rsidRPr="004930AE" w:rsidRDefault="00CB49BC" w:rsidP="00A6662C">
            <w:pPr>
              <w:pStyle w:val="Standard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:rsidR="00762D91" w:rsidRPr="00B0162B" w:rsidRDefault="00762D91" w:rsidP="00A6662C">
            <w:pPr>
              <w:widowControl/>
              <w:suppressAutoHyphens w:val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Чемпионат Московской области</w:t>
            </w:r>
            <w:r w:rsidR="00A444CE">
              <w:rPr>
                <w:sz w:val="26"/>
                <w:szCs w:val="26"/>
              </w:rPr>
              <w:t xml:space="preserve"> (олимпийские, международные и национальные классы)</w:t>
            </w:r>
          </w:p>
        </w:tc>
        <w:tc>
          <w:tcPr>
            <w:tcW w:w="1985" w:type="dxa"/>
            <w:vAlign w:val="center"/>
          </w:tcPr>
          <w:p w:rsidR="00762D91" w:rsidRDefault="00A444CE" w:rsidP="00A6662C">
            <w:pPr>
              <w:pStyle w:val="Standard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10-13.07.2020</w:t>
            </w:r>
          </w:p>
        </w:tc>
        <w:tc>
          <w:tcPr>
            <w:tcW w:w="4790" w:type="dxa"/>
            <w:vAlign w:val="center"/>
          </w:tcPr>
          <w:p w:rsidR="00762D91" w:rsidRDefault="00A444CE" w:rsidP="00A6662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Московская область, городской округ Мытищи, деревня </w:t>
            </w:r>
            <w:proofErr w:type="spellStart"/>
            <w:r>
              <w:rPr>
                <w:sz w:val="26"/>
                <w:szCs w:val="26"/>
              </w:rPr>
              <w:t>Подрезово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Я</w:t>
            </w:r>
            <w:r w:rsidRPr="00C80C6D">
              <w:rPr>
                <w:sz w:val="26"/>
                <w:szCs w:val="26"/>
              </w:rPr>
              <w:t>хтклуб</w:t>
            </w:r>
            <w:proofErr w:type="spellEnd"/>
            <w:r w:rsidRPr="00C80C6D">
              <w:rPr>
                <w:sz w:val="26"/>
                <w:szCs w:val="26"/>
              </w:rPr>
              <w:t xml:space="preserve"> «КБ </w:t>
            </w:r>
            <w:proofErr w:type="spellStart"/>
            <w:r w:rsidRPr="00C80C6D">
              <w:rPr>
                <w:sz w:val="26"/>
                <w:szCs w:val="26"/>
              </w:rPr>
              <w:t>ХимМаш</w:t>
            </w:r>
            <w:proofErr w:type="spellEnd"/>
            <w:r w:rsidRPr="00C80C6D">
              <w:rPr>
                <w:sz w:val="26"/>
                <w:szCs w:val="26"/>
              </w:rPr>
              <w:t xml:space="preserve">», </w:t>
            </w:r>
            <w:proofErr w:type="spellStart"/>
            <w:r>
              <w:rPr>
                <w:sz w:val="26"/>
                <w:szCs w:val="26"/>
              </w:rPr>
              <w:t>Пироговский</w:t>
            </w:r>
            <w:proofErr w:type="spellEnd"/>
            <w:r>
              <w:rPr>
                <w:sz w:val="26"/>
                <w:szCs w:val="26"/>
              </w:rPr>
              <w:t xml:space="preserve"> рукав </w:t>
            </w:r>
            <w:proofErr w:type="spellStart"/>
            <w:r>
              <w:rPr>
                <w:sz w:val="26"/>
                <w:szCs w:val="26"/>
              </w:rPr>
              <w:t>Клязьминского</w:t>
            </w:r>
            <w:proofErr w:type="spellEnd"/>
            <w:r>
              <w:rPr>
                <w:sz w:val="26"/>
                <w:szCs w:val="26"/>
              </w:rPr>
              <w:t xml:space="preserve"> водохранилища</w:t>
            </w:r>
          </w:p>
        </w:tc>
      </w:tr>
      <w:tr w:rsidR="00B6331B" w:rsidRPr="004930AE" w:rsidTr="00A1784F">
        <w:trPr>
          <w:trHeight w:val="2050"/>
        </w:trPr>
        <w:tc>
          <w:tcPr>
            <w:tcW w:w="596" w:type="dxa"/>
            <w:vAlign w:val="center"/>
          </w:tcPr>
          <w:p w:rsidR="00B6331B" w:rsidRPr="004930AE" w:rsidRDefault="00E80A93" w:rsidP="00A6662C">
            <w:pPr>
              <w:pStyle w:val="Standard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:rsidR="00B6331B" w:rsidRPr="004930AE" w:rsidRDefault="00B0162B" w:rsidP="00A6662C">
            <w:pPr>
              <w:widowControl/>
              <w:suppressAutoHyphens w:val="0"/>
              <w:jc w:val="both"/>
              <w:textAlignment w:val="auto"/>
              <w:rPr>
                <w:bCs/>
                <w:color w:val="000000"/>
                <w:sz w:val="26"/>
                <w:szCs w:val="26"/>
              </w:rPr>
            </w:pPr>
            <w:r w:rsidRPr="00B0162B">
              <w:rPr>
                <w:sz w:val="26"/>
                <w:szCs w:val="26"/>
              </w:rPr>
              <w:t xml:space="preserve">Первенство Московской области </w:t>
            </w:r>
            <w:r w:rsidRPr="00B0162B">
              <w:rPr>
                <w:sz w:val="26"/>
                <w:szCs w:val="26"/>
              </w:rPr>
              <w:br/>
              <w:t>юниоры</w:t>
            </w:r>
            <w:r w:rsidR="00A444CE">
              <w:rPr>
                <w:sz w:val="26"/>
                <w:szCs w:val="26"/>
              </w:rPr>
              <w:t xml:space="preserve">, </w:t>
            </w:r>
            <w:r w:rsidRPr="00B0162B">
              <w:rPr>
                <w:sz w:val="26"/>
                <w:szCs w:val="26"/>
              </w:rPr>
              <w:t>юниорки</w:t>
            </w:r>
            <w:r w:rsidR="00A444CE">
              <w:rPr>
                <w:sz w:val="26"/>
                <w:szCs w:val="26"/>
              </w:rPr>
              <w:t>,</w:t>
            </w:r>
            <w:r w:rsidRPr="00B0162B">
              <w:rPr>
                <w:sz w:val="26"/>
                <w:szCs w:val="26"/>
              </w:rPr>
              <w:t xml:space="preserve"> </w:t>
            </w:r>
            <w:r w:rsidR="00A444CE" w:rsidRPr="00B0162B">
              <w:rPr>
                <w:sz w:val="26"/>
                <w:szCs w:val="26"/>
              </w:rPr>
              <w:t>юноши</w:t>
            </w:r>
            <w:r w:rsidR="00A444CE">
              <w:rPr>
                <w:sz w:val="26"/>
                <w:szCs w:val="26"/>
              </w:rPr>
              <w:t>,</w:t>
            </w:r>
            <w:r w:rsidR="00A444CE" w:rsidRPr="00B0162B">
              <w:rPr>
                <w:sz w:val="26"/>
                <w:szCs w:val="26"/>
              </w:rPr>
              <w:t xml:space="preserve"> девушки до 21 года </w:t>
            </w:r>
            <w:r w:rsidRPr="00B0162B">
              <w:rPr>
                <w:sz w:val="26"/>
                <w:szCs w:val="26"/>
              </w:rPr>
              <w:t>до 20 лет, до 19 лет, до 18 лет, до 17 лет, до 16 лет</w:t>
            </w:r>
          </w:p>
        </w:tc>
        <w:tc>
          <w:tcPr>
            <w:tcW w:w="1985" w:type="dxa"/>
            <w:vAlign w:val="center"/>
          </w:tcPr>
          <w:p w:rsidR="00B6331B" w:rsidRPr="004930AE" w:rsidRDefault="00A444CE" w:rsidP="00A6662C">
            <w:pPr>
              <w:pStyle w:val="Standard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26-31.07.2020</w:t>
            </w:r>
          </w:p>
        </w:tc>
        <w:tc>
          <w:tcPr>
            <w:tcW w:w="4790" w:type="dxa"/>
            <w:vAlign w:val="center"/>
          </w:tcPr>
          <w:p w:rsidR="00B6331B" w:rsidRPr="003A31FB" w:rsidRDefault="00B6331B" w:rsidP="00A6662C">
            <w:pPr>
              <w:pStyle w:val="Standard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 область, городской округ Мытищи, дер</w:t>
            </w:r>
            <w:r w:rsidR="00A07C14">
              <w:rPr>
                <w:sz w:val="26"/>
                <w:szCs w:val="26"/>
              </w:rPr>
              <w:t>евня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Ульянково</w:t>
            </w:r>
            <w:proofErr w:type="spellEnd"/>
            <w:r>
              <w:rPr>
                <w:sz w:val="26"/>
                <w:szCs w:val="26"/>
              </w:rPr>
              <w:t xml:space="preserve">,  </w:t>
            </w:r>
            <w:proofErr w:type="spellStart"/>
            <w:r>
              <w:rPr>
                <w:sz w:val="26"/>
                <w:szCs w:val="26"/>
              </w:rPr>
              <w:t>Яхтклуб</w:t>
            </w:r>
            <w:proofErr w:type="spellEnd"/>
            <w:r>
              <w:rPr>
                <w:sz w:val="26"/>
                <w:szCs w:val="26"/>
              </w:rPr>
              <w:t xml:space="preserve"> «Патриот», </w:t>
            </w:r>
            <w:proofErr w:type="spellStart"/>
            <w:r w:rsidR="00A444CE">
              <w:rPr>
                <w:sz w:val="26"/>
                <w:szCs w:val="26"/>
              </w:rPr>
              <w:t>Пироговский</w:t>
            </w:r>
            <w:proofErr w:type="spellEnd"/>
            <w:r w:rsidR="00A444CE">
              <w:rPr>
                <w:sz w:val="26"/>
                <w:szCs w:val="26"/>
              </w:rPr>
              <w:t xml:space="preserve"> рукав </w:t>
            </w:r>
            <w:proofErr w:type="spellStart"/>
            <w:r w:rsidR="00A444CE">
              <w:rPr>
                <w:sz w:val="26"/>
                <w:szCs w:val="26"/>
              </w:rPr>
              <w:t>Клязьминского</w:t>
            </w:r>
            <w:proofErr w:type="spellEnd"/>
            <w:r w:rsidR="00A444CE">
              <w:rPr>
                <w:sz w:val="26"/>
                <w:szCs w:val="26"/>
              </w:rPr>
              <w:t xml:space="preserve"> водохранилища</w:t>
            </w:r>
          </w:p>
        </w:tc>
      </w:tr>
      <w:tr w:rsidR="00E80A93" w:rsidRPr="004930AE" w:rsidTr="00A1784F">
        <w:tc>
          <w:tcPr>
            <w:tcW w:w="596" w:type="dxa"/>
            <w:vAlign w:val="center"/>
          </w:tcPr>
          <w:p w:rsidR="00E80A93" w:rsidRDefault="00E80A93" w:rsidP="006157BE">
            <w:pPr>
              <w:pStyle w:val="Standard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:rsidR="00E80A93" w:rsidRDefault="00E80A93" w:rsidP="00A6662C">
            <w:pPr>
              <w:pStyle w:val="Standard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Чемпионат Московской области </w:t>
            </w:r>
            <w:r w:rsidR="006157BE">
              <w:rPr>
                <w:bCs/>
                <w:color w:val="000000"/>
                <w:sz w:val="26"/>
                <w:szCs w:val="26"/>
              </w:rPr>
              <w:t xml:space="preserve">«Губернский кубок» </w:t>
            </w:r>
            <w:r>
              <w:rPr>
                <w:bCs/>
                <w:color w:val="000000"/>
                <w:sz w:val="26"/>
                <w:szCs w:val="26"/>
              </w:rPr>
              <w:t>в классе Крейсерская яхта Картер 30</w:t>
            </w:r>
          </w:p>
        </w:tc>
        <w:tc>
          <w:tcPr>
            <w:tcW w:w="1985" w:type="dxa"/>
            <w:vAlign w:val="center"/>
          </w:tcPr>
          <w:p w:rsidR="00E80A93" w:rsidRDefault="00E80A93" w:rsidP="006157BE">
            <w:pPr>
              <w:pStyle w:val="Standard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07-1</w:t>
            </w:r>
            <w:r w:rsidR="006157BE">
              <w:rPr>
                <w:bCs/>
                <w:color w:val="000000"/>
                <w:sz w:val="26"/>
                <w:szCs w:val="26"/>
              </w:rPr>
              <w:t>7</w:t>
            </w:r>
            <w:r>
              <w:rPr>
                <w:bCs/>
                <w:color w:val="000000"/>
                <w:sz w:val="26"/>
                <w:szCs w:val="26"/>
              </w:rPr>
              <w:t>.08.2020</w:t>
            </w:r>
          </w:p>
        </w:tc>
        <w:tc>
          <w:tcPr>
            <w:tcW w:w="4790" w:type="dxa"/>
            <w:vAlign w:val="center"/>
          </w:tcPr>
          <w:p w:rsidR="00E80A93" w:rsidRDefault="00E80A93" w:rsidP="00A6662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Московская область, городской округ Долгопрудный, ООО «Парусный клуб «Водник», </w:t>
            </w:r>
            <w:proofErr w:type="spellStart"/>
            <w:r>
              <w:rPr>
                <w:sz w:val="26"/>
                <w:szCs w:val="26"/>
              </w:rPr>
              <w:t>Пироговский</w:t>
            </w:r>
            <w:proofErr w:type="spellEnd"/>
            <w:r>
              <w:rPr>
                <w:sz w:val="26"/>
                <w:szCs w:val="26"/>
              </w:rPr>
              <w:t xml:space="preserve"> рукав </w:t>
            </w:r>
            <w:proofErr w:type="spellStart"/>
            <w:r>
              <w:rPr>
                <w:sz w:val="26"/>
                <w:szCs w:val="26"/>
              </w:rPr>
              <w:t>Клязьминского</w:t>
            </w:r>
            <w:proofErr w:type="spellEnd"/>
            <w:r>
              <w:rPr>
                <w:sz w:val="26"/>
                <w:szCs w:val="26"/>
              </w:rPr>
              <w:t xml:space="preserve"> водохранилища</w:t>
            </w:r>
          </w:p>
        </w:tc>
      </w:tr>
      <w:tr w:rsidR="00E80A93" w:rsidRPr="004930AE" w:rsidTr="00A1784F">
        <w:tc>
          <w:tcPr>
            <w:tcW w:w="596" w:type="dxa"/>
            <w:vAlign w:val="center"/>
          </w:tcPr>
          <w:p w:rsidR="00E80A93" w:rsidRDefault="006157BE" w:rsidP="00A6662C">
            <w:pPr>
              <w:pStyle w:val="Standard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  <w:vAlign w:val="center"/>
          </w:tcPr>
          <w:p w:rsidR="00E80A93" w:rsidRDefault="00E80A93" w:rsidP="00A6662C">
            <w:pPr>
              <w:pStyle w:val="Standard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Соревнование Московской области «Парусная регата «Орбита – Приз Героев Космоса»</w:t>
            </w:r>
          </w:p>
        </w:tc>
        <w:tc>
          <w:tcPr>
            <w:tcW w:w="1985" w:type="dxa"/>
            <w:vAlign w:val="center"/>
          </w:tcPr>
          <w:p w:rsidR="00E80A93" w:rsidRDefault="00E80A93" w:rsidP="006157BE">
            <w:pPr>
              <w:pStyle w:val="Standard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  <w:r w:rsidR="006157BE">
              <w:rPr>
                <w:bCs/>
                <w:color w:val="000000"/>
                <w:sz w:val="26"/>
                <w:szCs w:val="26"/>
              </w:rPr>
              <w:t>9</w:t>
            </w:r>
            <w:r>
              <w:rPr>
                <w:bCs/>
                <w:color w:val="000000"/>
                <w:sz w:val="26"/>
                <w:szCs w:val="26"/>
              </w:rPr>
              <w:t>-</w:t>
            </w:r>
            <w:r w:rsidR="006157BE">
              <w:rPr>
                <w:bCs/>
                <w:color w:val="000000"/>
                <w:sz w:val="26"/>
                <w:szCs w:val="26"/>
              </w:rPr>
              <w:t>24</w:t>
            </w:r>
            <w:r>
              <w:rPr>
                <w:bCs/>
                <w:color w:val="000000"/>
                <w:sz w:val="26"/>
                <w:szCs w:val="26"/>
              </w:rPr>
              <w:t>.08.2020</w:t>
            </w:r>
          </w:p>
        </w:tc>
        <w:tc>
          <w:tcPr>
            <w:tcW w:w="4790" w:type="dxa"/>
            <w:vAlign w:val="center"/>
          </w:tcPr>
          <w:p w:rsidR="00E80A93" w:rsidRDefault="00E80A93" w:rsidP="00A6662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Московская область, городской округ </w:t>
            </w:r>
            <w:proofErr w:type="spellStart"/>
            <w:r>
              <w:rPr>
                <w:sz w:val="26"/>
                <w:szCs w:val="26"/>
              </w:rPr>
              <w:t>Мытици</w:t>
            </w:r>
            <w:proofErr w:type="spellEnd"/>
            <w:r>
              <w:rPr>
                <w:sz w:val="26"/>
                <w:szCs w:val="26"/>
              </w:rPr>
              <w:t xml:space="preserve">, поселок </w:t>
            </w:r>
            <w:proofErr w:type="spellStart"/>
            <w:r>
              <w:rPr>
                <w:sz w:val="26"/>
                <w:szCs w:val="26"/>
              </w:rPr>
              <w:t>Пироговский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спортбаза</w:t>
            </w:r>
            <w:proofErr w:type="spellEnd"/>
            <w:r>
              <w:rPr>
                <w:sz w:val="26"/>
                <w:szCs w:val="26"/>
              </w:rPr>
              <w:t xml:space="preserve"> «Орбита»</w:t>
            </w:r>
          </w:p>
        </w:tc>
      </w:tr>
      <w:tr w:rsidR="00E80A93" w:rsidRPr="004930AE" w:rsidTr="00A1784F">
        <w:tc>
          <w:tcPr>
            <w:tcW w:w="596" w:type="dxa"/>
            <w:vAlign w:val="center"/>
          </w:tcPr>
          <w:p w:rsidR="00E80A93" w:rsidRPr="004930AE" w:rsidRDefault="006157BE" w:rsidP="00A6662C">
            <w:pPr>
              <w:pStyle w:val="Standard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E80A93" w:rsidRPr="003A31FB" w:rsidRDefault="00E80A93" w:rsidP="00A6662C">
            <w:pPr>
              <w:pStyle w:val="Standard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Ч</w:t>
            </w:r>
            <w:r w:rsidRPr="003A31FB">
              <w:rPr>
                <w:bCs/>
                <w:color w:val="000000"/>
                <w:sz w:val="26"/>
                <w:szCs w:val="26"/>
              </w:rPr>
              <w:t xml:space="preserve">емпионат Московской области </w:t>
            </w:r>
            <w:r>
              <w:rPr>
                <w:bCs/>
                <w:color w:val="000000"/>
                <w:sz w:val="26"/>
                <w:szCs w:val="26"/>
              </w:rPr>
              <w:t>(крейсерские яхты)</w:t>
            </w:r>
          </w:p>
          <w:p w:rsidR="00E80A93" w:rsidRPr="004930AE" w:rsidRDefault="00E80A93" w:rsidP="00A6662C">
            <w:pPr>
              <w:pStyle w:val="Standard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80A93" w:rsidRPr="004930AE" w:rsidRDefault="00E80A93" w:rsidP="00A6662C">
            <w:pPr>
              <w:pStyle w:val="Standard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28-31.08.2020</w:t>
            </w:r>
          </w:p>
        </w:tc>
        <w:tc>
          <w:tcPr>
            <w:tcW w:w="4790" w:type="dxa"/>
            <w:vAlign w:val="center"/>
          </w:tcPr>
          <w:p w:rsidR="00E80A93" w:rsidRPr="004930AE" w:rsidRDefault="00E80A93" w:rsidP="00A6662C">
            <w:pPr>
              <w:pStyle w:val="Standard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Московская область, городской округ Мытищи, деревня </w:t>
            </w:r>
            <w:proofErr w:type="spellStart"/>
            <w:r>
              <w:rPr>
                <w:sz w:val="26"/>
                <w:szCs w:val="26"/>
              </w:rPr>
              <w:t>Подрезово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Я</w:t>
            </w:r>
            <w:r w:rsidRPr="00C80C6D">
              <w:rPr>
                <w:sz w:val="26"/>
                <w:szCs w:val="26"/>
              </w:rPr>
              <w:t>хтклуб</w:t>
            </w:r>
            <w:proofErr w:type="spellEnd"/>
            <w:r w:rsidRPr="00C80C6D">
              <w:rPr>
                <w:sz w:val="26"/>
                <w:szCs w:val="26"/>
              </w:rPr>
              <w:t xml:space="preserve"> «КБ </w:t>
            </w:r>
            <w:proofErr w:type="spellStart"/>
            <w:r w:rsidRPr="00C80C6D">
              <w:rPr>
                <w:sz w:val="26"/>
                <w:szCs w:val="26"/>
              </w:rPr>
              <w:t>ХимМаш</w:t>
            </w:r>
            <w:proofErr w:type="spellEnd"/>
            <w:r w:rsidRPr="00C80C6D">
              <w:rPr>
                <w:sz w:val="26"/>
                <w:szCs w:val="26"/>
              </w:rPr>
              <w:t xml:space="preserve">», </w:t>
            </w:r>
            <w:proofErr w:type="spellStart"/>
            <w:r>
              <w:rPr>
                <w:sz w:val="26"/>
                <w:szCs w:val="26"/>
              </w:rPr>
              <w:t>Пироговский</w:t>
            </w:r>
            <w:proofErr w:type="spellEnd"/>
            <w:r>
              <w:rPr>
                <w:sz w:val="26"/>
                <w:szCs w:val="26"/>
              </w:rPr>
              <w:t xml:space="preserve"> рукав </w:t>
            </w:r>
            <w:proofErr w:type="spellStart"/>
            <w:r>
              <w:rPr>
                <w:sz w:val="26"/>
                <w:szCs w:val="26"/>
              </w:rPr>
              <w:t>Клязьминского</w:t>
            </w:r>
            <w:proofErr w:type="spellEnd"/>
            <w:r>
              <w:rPr>
                <w:sz w:val="26"/>
                <w:szCs w:val="26"/>
              </w:rPr>
              <w:t xml:space="preserve"> водохранилища</w:t>
            </w:r>
          </w:p>
        </w:tc>
      </w:tr>
    </w:tbl>
    <w:p w:rsidR="003A31FB" w:rsidRPr="00C80C6D" w:rsidRDefault="003A31FB" w:rsidP="00A6662C">
      <w:pPr>
        <w:pStyle w:val="Standard"/>
        <w:widowControl/>
        <w:shd w:val="clear" w:color="auto" w:fill="FFFFFF"/>
        <w:tabs>
          <w:tab w:val="left" w:pos="284"/>
        </w:tabs>
        <w:autoSpaceDE/>
        <w:jc w:val="both"/>
        <w:rPr>
          <w:b/>
          <w:bCs/>
          <w:color w:val="000000"/>
          <w:sz w:val="26"/>
          <w:szCs w:val="26"/>
        </w:rPr>
      </w:pPr>
    </w:p>
    <w:p w:rsidR="00E77FE5" w:rsidRPr="00C80C6D" w:rsidRDefault="00E77FE5" w:rsidP="0013673B">
      <w:pPr>
        <w:pStyle w:val="Standard"/>
        <w:widowControl/>
        <w:numPr>
          <w:ilvl w:val="0"/>
          <w:numId w:val="6"/>
        </w:numPr>
        <w:shd w:val="clear" w:color="auto" w:fill="FFFFFF"/>
        <w:tabs>
          <w:tab w:val="left" w:pos="0"/>
        </w:tabs>
        <w:autoSpaceDE/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C80C6D"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E77FE5" w:rsidRDefault="00E77FE5" w:rsidP="00A6662C">
      <w:pPr>
        <w:pStyle w:val="Standard"/>
        <w:widowControl/>
        <w:shd w:val="clear" w:color="auto" w:fill="FFFFFF"/>
        <w:tabs>
          <w:tab w:val="left" w:pos="1985"/>
          <w:tab w:val="left" w:pos="2835"/>
        </w:tabs>
        <w:autoSpaceDE/>
        <w:jc w:val="both"/>
        <w:rPr>
          <w:b/>
          <w:bCs/>
          <w:color w:val="000000"/>
          <w:sz w:val="26"/>
          <w:szCs w:val="26"/>
        </w:rPr>
      </w:pPr>
    </w:p>
    <w:p w:rsidR="00577FBF" w:rsidRDefault="003A31FB" w:rsidP="00A6662C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>К участию в соревнованиях допускаются спортсмены</w:t>
      </w:r>
      <w:r>
        <w:rPr>
          <w:color w:val="000000"/>
          <w:sz w:val="26"/>
          <w:szCs w:val="26"/>
        </w:rPr>
        <w:t xml:space="preserve"> муниципальных образований Московской области</w:t>
      </w:r>
      <w:r w:rsidR="00577FB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других субъектов</w:t>
      </w:r>
      <w:r w:rsidR="00577FBF">
        <w:rPr>
          <w:color w:val="000000"/>
          <w:sz w:val="26"/>
          <w:szCs w:val="26"/>
        </w:rPr>
        <w:t xml:space="preserve"> Российской Федерации и спортклубов, </w:t>
      </w:r>
      <w:r w:rsidR="00577FBF" w:rsidRPr="00577FBF">
        <w:rPr>
          <w:color w:val="000000"/>
          <w:sz w:val="26"/>
          <w:szCs w:val="26"/>
        </w:rPr>
        <w:t>имеющие гражданство РФ</w:t>
      </w:r>
      <w:r w:rsidR="00577FBF">
        <w:rPr>
          <w:color w:val="000000"/>
          <w:sz w:val="26"/>
          <w:szCs w:val="26"/>
        </w:rPr>
        <w:t xml:space="preserve"> и</w:t>
      </w:r>
      <w:r w:rsidR="00577FBF" w:rsidRPr="00577FBF">
        <w:rPr>
          <w:color w:val="000000"/>
          <w:sz w:val="26"/>
          <w:szCs w:val="26"/>
        </w:rPr>
        <w:t xml:space="preserve"> документ удостоверяющий личность</w:t>
      </w:r>
      <w:r w:rsidRPr="004930AE">
        <w:rPr>
          <w:color w:val="000000"/>
          <w:sz w:val="26"/>
          <w:szCs w:val="26"/>
        </w:rPr>
        <w:t>.</w:t>
      </w:r>
      <w:r w:rsidR="001D1637">
        <w:rPr>
          <w:color w:val="000000"/>
          <w:sz w:val="26"/>
          <w:szCs w:val="26"/>
        </w:rPr>
        <w:t xml:space="preserve"> </w:t>
      </w:r>
      <w:r w:rsidR="001D1637" w:rsidRPr="00C80C6D">
        <w:rPr>
          <w:sz w:val="26"/>
          <w:szCs w:val="26"/>
        </w:rPr>
        <w:t>Для участия в соревнованиях допускаются спортсмены согласно Регламенту ВФПС «Система соревнований по парусному спорту на территории России».</w:t>
      </w:r>
    </w:p>
    <w:p w:rsidR="00577FBF" w:rsidRPr="00577FBF" w:rsidRDefault="00577FBF" w:rsidP="00A6662C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577FBF">
        <w:rPr>
          <w:sz w:val="26"/>
          <w:szCs w:val="26"/>
        </w:rPr>
        <w:t xml:space="preserve">Для участия в соревнованиях каждый участник предоставляет необходимые документы в комиссию по допуску. </w:t>
      </w:r>
    </w:p>
    <w:p w:rsidR="00E0793C" w:rsidRPr="008D57FE" w:rsidRDefault="001D1637" w:rsidP="00A6662C">
      <w:pPr>
        <w:pStyle w:val="Standard"/>
        <w:numPr>
          <w:ilvl w:val="0"/>
          <w:numId w:val="33"/>
        </w:numPr>
        <w:shd w:val="clear" w:color="auto" w:fill="FFFFFF"/>
        <w:jc w:val="both"/>
        <w:textAlignment w:val="auto"/>
        <w:rPr>
          <w:sz w:val="26"/>
          <w:szCs w:val="26"/>
        </w:rPr>
      </w:pPr>
      <w:r w:rsidRPr="0051200C">
        <w:rPr>
          <w:color w:val="000000"/>
          <w:sz w:val="26"/>
          <w:szCs w:val="26"/>
        </w:rPr>
        <w:t xml:space="preserve">К участию в Соревнованиях допускаются спортсмены </w:t>
      </w:r>
      <w:r w:rsidR="0034632F">
        <w:rPr>
          <w:color w:val="000000"/>
          <w:sz w:val="26"/>
          <w:szCs w:val="26"/>
        </w:rPr>
        <w:t xml:space="preserve">указанных в программе </w:t>
      </w:r>
      <w:r w:rsidR="00C479F3">
        <w:rPr>
          <w:color w:val="000000"/>
          <w:sz w:val="26"/>
          <w:szCs w:val="26"/>
        </w:rPr>
        <w:t>соревнований</w:t>
      </w:r>
      <w:r w:rsidR="00E0793C">
        <w:rPr>
          <w:color w:val="000000"/>
          <w:sz w:val="26"/>
          <w:szCs w:val="26"/>
        </w:rPr>
        <w:t xml:space="preserve"> </w:t>
      </w:r>
      <w:r w:rsidRPr="0051200C">
        <w:rPr>
          <w:color w:val="000000"/>
          <w:sz w:val="26"/>
          <w:szCs w:val="26"/>
        </w:rPr>
        <w:t>возрастных категорий</w:t>
      </w:r>
      <w:r w:rsidR="0034632F">
        <w:rPr>
          <w:color w:val="000000"/>
          <w:sz w:val="26"/>
          <w:szCs w:val="26"/>
        </w:rPr>
        <w:t>.</w:t>
      </w:r>
    </w:p>
    <w:p w:rsidR="003A31FB" w:rsidRPr="0092755B" w:rsidRDefault="003A31FB" w:rsidP="00A6662C">
      <w:pPr>
        <w:pStyle w:val="ab"/>
        <w:widowControl/>
        <w:numPr>
          <w:ilvl w:val="0"/>
          <w:numId w:val="33"/>
        </w:numPr>
        <w:suppressAutoHyphens w:val="0"/>
        <w:autoSpaceDE/>
        <w:contextualSpacing/>
        <w:jc w:val="both"/>
        <w:textAlignment w:val="auto"/>
        <w:rPr>
          <w:rFonts w:eastAsia="Arial Unicode MS"/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>Спортсмен, возраст которого не соответствует возрасту, указанному</w:t>
      </w:r>
      <w:r w:rsidR="0092755B" w:rsidRPr="0092755B">
        <w:rPr>
          <w:color w:val="000000"/>
          <w:sz w:val="26"/>
          <w:szCs w:val="26"/>
        </w:rPr>
        <w:t xml:space="preserve"> </w:t>
      </w:r>
      <w:r w:rsidRPr="0092755B">
        <w:rPr>
          <w:color w:val="000000"/>
          <w:sz w:val="26"/>
          <w:szCs w:val="26"/>
        </w:rPr>
        <w:t>в программе соревнований, к участию не допускается.</w:t>
      </w:r>
    </w:p>
    <w:p w:rsidR="0092755B" w:rsidRPr="0092755B" w:rsidRDefault="0092755B" w:rsidP="00A6662C">
      <w:pPr>
        <w:pStyle w:val="ab"/>
        <w:numPr>
          <w:ilvl w:val="0"/>
          <w:numId w:val="33"/>
        </w:numPr>
        <w:tabs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92755B">
        <w:rPr>
          <w:sz w:val="26"/>
          <w:szCs w:val="26"/>
        </w:rPr>
        <w:t xml:space="preserve">К участию в соревнованиях </w:t>
      </w:r>
      <w:r>
        <w:rPr>
          <w:sz w:val="26"/>
          <w:szCs w:val="26"/>
        </w:rPr>
        <w:t xml:space="preserve">допускаются спортсмены, имеющие </w:t>
      </w:r>
      <w:r w:rsidRPr="0092755B">
        <w:rPr>
          <w:sz w:val="26"/>
          <w:szCs w:val="26"/>
        </w:rPr>
        <w:t xml:space="preserve">спортивный разряд не ниже разряда, указанного в настоящем Положении. Члены экипажа (кроме рулевых) допускаются с разрядом на один ниже указанного. </w:t>
      </w:r>
    </w:p>
    <w:p w:rsidR="0092755B" w:rsidRPr="007523F0" w:rsidRDefault="0092755B" w:rsidP="00A6662C">
      <w:pPr>
        <w:pStyle w:val="ab"/>
        <w:numPr>
          <w:ilvl w:val="0"/>
          <w:numId w:val="33"/>
        </w:numPr>
        <w:tabs>
          <w:tab w:val="left" w:pos="1276"/>
        </w:tabs>
        <w:jc w:val="both"/>
        <w:rPr>
          <w:sz w:val="26"/>
          <w:szCs w:val="26"/>
        </w:rPr>
      </w:pPr>
      <w:r w:rsidRPr="0092755B">
        <w:rPr>
          <w:sz w:val="26"/>
          <w:szCs w:val="26"/>
        </w:rPr>
        <w:t>Рулевые должны иметь свидетельство о квалификации для управления парусной</w:t>
      </w:r>
      <w:r w:rsidR="007523F0">
        <w:rPr>
          <w:sz w:val="26"/>
          <w:szCs w:val="26"/>
        </w:rPr>
        <w:t xml:space="preserve"> </w:t>
      </w:r>
      <w:r w:rsidRPr="007523F0">
        <w:rPr>
          <w:sz w:val="26"/>
          <w:szCs w:val="26"/>
        </w:rPr>
        <w:t>яхтой соответствующей категории и установленного образца.</w:t>
      </w:r>
    </w:p>
    <w:p w:rsidR="0092755B" w:rsidRPr="0092755B" w:rsidRDefault="0092755B" w:rsidP="00A6662C">
      <w:pPr>
        <w:pStyle w:val="ab"/>
        <w:numPr>
          <w:ilvl w:val="0"/>
          <w:numId w:val="33"/>
        </w:numPr>
        <w:tabs>
          <w:tab w:val="left" w:pos="1276"/>
        </w:tabs>
        <w:jc w:val="both"/>
        <w:rPr>
          <w:sz w:val="26"/>
          <w:szCs w:val="26"/>
        </w:rPr>
      </w:pPr>
      <w:r w:rsidRPr="0092755B">
        <w:rPr>
          <w:sz w:val="26"/>
          <w:szCs w:val="26"/>
        </w:rPr>
        <w:t xml:space="preserve"> Участники моложе 18 лет допускаются к участию в соревнованиях только</w:t>
      </w:r>
    </w:p>
    <w:p w:rsidR="00A5276F" w:rsidRPr="00A5276F" w:rsidRDefault="0092755B" w:rsidP="00A6662C">
      <w:pPr>
        <w:tabs>
          <w:tab w:val="left" w:pos="0"/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92755B">
        <w:rPr>
          <w:sz w:val="26"/>
          <w:szCs w:val="26"/>
        </w:rPr>
        <w:t>в сопровождении совершеннолетнего представителя.</w:t>
      </w:r>
    </w:p>
    <w:p w:rsidR="00A5276F" w:rsidRDefault="0092755B" w:rsidP="00A6662C">
      <w:pPr>
        <w:pStyle w:val="ab"/>
        <w:numPr>
          <w:ilvl w:val="0"/>
          <w:numId w:val="33"/>
        </w:numPr>
        <w:tabs>
          <w:tab w:val="left" w:pos="0"/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92755B">
        <w:rPr>
          <w:sz w:val="26"/>
          <w:szCs w:val="26"/>
        </w:rPr>
        <w:t xml:space="preserve"> </w:t>
      </w:r>
      <w:r w:rsidR="00A5276F" w:rsidRPr="008D57FE">
        <w:rPr>
          <w:sz w:val="26"/>
          <w:szCs w:val="26"/>
        </w:rPr>
        <w:t xml:space="preserve">Участие в областных соревнованиях осуществляется только при наличии договора (оригинал) о страховании от несчастных случаев, жизни и здоровья, который предоставляется в комиссию </w:t>
      </w:r>
      <w:r w:rsidR="001B1FF1">
        <w:rPr>
          <w:sz w:val="26"/>
          <w:szCs w:val="26"/>
        </w:rPr>
        <w:t xml:space="preserve">по допуску </w:t>
      </w:r>
      <w:r w:rsidR="00A5276F" w:rsidRPr="008D57FE">
        <w:rPr>
          <w:sz w:val="26"/>
          <w:szCs w:val="26"/>
        </w:rPr>
        <w:t>на каждого участника.</w:t>
      </w:r>
    </w:p>
    <w:p w:rsidR="0092755B" w:rsidRPr="00C479F3" w:rsidRDefault="0092755B" w:rsidP="00A6662C">
      <w:pPr>
        <w:pStyle w:val="ab"/>
        <w:numPr>
          <w:ilvl w:val="0"/>
          <w:numId w:val="33"/>
        </w:numPr>
        <w:tabs>
          <w:tab w:val="left" w:pos="0"/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C479F3">
        <w:rPr>
          <w:sz w:val="26"/>
          <w:szCs w:val="26"/>
        </w:rPr>
        <w:t>К соревнованиям допускаются яхты с парусами, сшитыми в России</w:t>
      </w:r>
      <w:r w:rsidR="00C479F3" w:rsidRPr="00C479F3">
        <w:rPr>
          <w:sz w:val="26"/>
          <w:szCs w:val="26"/>
        </w:rPr>
        <w:t xml:space="preserve"> и за рубежом</w:t>
      </w:r>
      <w:r w:rsidRPr="00C479F3">
        <w:rPr>
          <w:sz w:val="26"/>
          <w:szCs w:val="26"/>
        </w:rPr>
        <w:t xml:space="preserve"> и</w:t>
      </w:r>
      <w:r w:rsidR="00C479F3" w:rsidRPr="00C479F3">
        <w:rPr>
          <w:sz w:val="26"/>
          <w:szCs w:val="26"/>
        </w:rPr>
        <w:t xml:space="preserve"> </w:t>
      </w:r>
      <w:r w:rsidRPr="00C479F3">
        <w:rPr>
          <w:sz w:val="26"/>
          <w:szCs w:val="26"/>
        </w:rPr>
        <w:t>соответствующи</w:t>
      </w:r>
      <w:r w:rsidR="001B1FF1">
        <w:rPr>
          <w:sz w:val="26"/>
          <w:szCs w:val="26"/>
        </w:rPr>
        <w:t>ми</w:t>
      </w:r>
      <w:r w:rsidRPr="00C479F3">
        <w:rPr>
          <w:sz w:val="26"/>
          <w:szCs w:val="26"/>
        </w:rPr>
        <w:t xml:space="preserve"> обмеру согласно правилам классов яхт.</w:t>
      </w:r>
    </w:p>
    <w:p w:rsidR="003A31FB" w:rsidRPr="004930AE" w:rsidRDefault="003A31FB" w:rsidP="00A6662C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 xml:space="preserve">Запрещается участие спортсменов, тренеров, спортивных судей и других участников соревнований в азартных играх в букмекерских конторах и тотализаторов путем заключения пари и противоправное влияние на результаты соревнований. </w:t>
      </w:r>
    </w:p>
    <w:p w:rsidR="003A31FB" w:rsidRPr="004930AE" w:rsidRDefault="003A31FB" w:rsidP="00A6662C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>При выявлении нарушения пункта 4.</w:t>
      </w:r>
      <w:r w:rsidR="001B1FF1">
        <w:rPr>
          <w:color w:val="000000"/>
          <w:sz w:val="26"/>
          <w:szCs w:val="26"/>
        </w:rPr>
        <w:t>10</w:t>
      </w:r>
      <w:r w:rsidRPr="004930AE">
        <w:rPr>
          <w:color w:val="000000"/>
          <w:sz w:val="26"/>
          <w:szCs w:val="26"/>
        </w:rPr>
        <w:t xml:space="preserve">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3A31FB" w:rsidRDefault="003A31FB" w:rsidP="00A6662C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 xml:space="preserve">Согласно приказу </w:t>
      </w:r>
      <w:proofErr w:type="spellStart"/>
      <w:r w:rsidRPr="004930AE">
        <w:rPr>
          <w:color w:val="000000"/>
          <w:sz w:val="26"/>
          <w:szCs w:val="26"/>
        </w:rPr>
        <w:t>Минспорттуризма</w:t>
      </w:r>
      <w:proofErr w:type="spellEnd"/>
      <w:r w:rsidRPr="004930AE">
        <w:rPr>
          <w:color w:val="000000"/>
          <w:sz w:val="26"/>
          <w:szCs w:val="26"/>
        </w:rPr>
        <w:t xml:space="preserve"> РФ от 13.05.2009 № 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13673B" w:rsidRPr="004930AE" w:rsidRDefault="0013673B" w:rsidP="0013673B">
      <w:pPr>
        <w:widowControl/>
        <w:suppressAutoHyphens w:val="0"/>
        <w:ind w:left="709"/>
        <w:jc w:val="both"/>
        <w:textAlignment w:val="auto"/>
        <w:rPr>
          <w:color w:val="000000"/>
          <w:sz w:val="26"/>
          <w:szCs w:val="26"/>
        </w:rPr>
      </w:pPr>
    </w:p>
    <w:p w:rsidR="00C83767" w:rsidRPr="00580237" w:rsidRDefault="00C83767" w:rsidP="0013673B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C83767" w:rsidRPr="00580237" w:rsidRDefault="00C83767" w:rsidP="0013673B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C83767" w:rsidRPr="00580237" w:rsidRDefault="00C83767" w:rsidP="0013673B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E77FE5" w:rsidRPr="00C80C6D" w:rsidRDefault="00E77FE5" w:rsidP="0013673B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80C6D">
        <w:rPr>
          <w:b/>
          <w:bCs/>
          <w:color w:val="000000"/>
          <w:sz w:val="26"/>
          <w:szCs w:val="26"/>
          <w:lang w:val="en-US"/>
        </w:rPr>
        <w:lastRenderedPageBreak/>
        <w:t>V</w:t>
      </w:r>
      <w:r w:rsidRPr="00C80C6D">
        <w:rPr>
          <w:b/>
          <w:bCs/>
          <w:color w:val="000000"/>
          <w:sz w:val="26"/>
          <w:szCs w:val="26"/>
        </w:rPr>
        <w:t xml:space="preserve">. ПРОГРАММА </w:t>
      </w:r>
      <w:r w:rsidR="00C479F3">
        <w:rPr>
          <w:b/>
          <w:bCs/>
          <w:color w:val="000000"/>
          <w:sz w:val="26"/>
          <w:szCs w:val="26"/>
        </w:rPr>
        <w:t>СОРЕВНОВАНИЯ</w:t>
      </w:r>
    </w:p>
    <w:p w:rsidR="00E77FE5" w:rsidRDefault="00E77FE5" w:rsidP="00A6662C">
      <w:pPr>
        <w:pStyle w:val="Standard"/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1D1637" w:rsidRPr="0041402E" w:rsidRDefault="00AF6349" w:rsidP="00A6662C">
      <w:pPr>
        <w:pStyle w:val="Standard"/>
        <w:shd w:val="clear" w:color="auto" w:fill="FFFFFF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</w:t>
      </w:r>
      <w:r w:rsidR="001D1637" w:rsidRPr="0041402E">
        <w:rPr>
          <w:bCs/>
          <w:color w:val="000000"/>
          <w:sz w:val="26"/>
          <w:szCs w:val="26"/>
        </w:rPr>
        <w:t xml:space="preserve">5.1 Кубок Московской области по </w:t>
      </w:r>
      <w:proofErr w:type="spellStart"/>
      <w:r w:rsidR="001D1637" w:rsidRPr="0041402E">
        <w:rPr>
          <w:bCs/>
          <w:color w:val="000000"/>
          <w:sz w:val="26"/>
          <w:szCs w:val="26"/>
        </w:rPr>
        <w:t>сноукайтингу</w:t>
      </w:r>
      <w:proofErr w:type="spellEnd"/>
    </w:p>
    <w:p w:rsidR="00E55C23" w:rsidRPr="008D57FE" w:rsidRDefault="00E55C23" w:rsidP="00A6662C">
      <w:pPr>
        <w:jc w:val="both"/>
        <w:rPr>
          <w:bCs/>
          <w:sz w:val="26"/>
          <w:szCs w:val="26"/>
        </w:rPr>
      </w:pPr>
      <w:r w:rsidRPr="0041402E">
        <w:rPr>
          <w:bCs/>
          <w:sz w:val="26"/>
          <w:szCs w:val="26"/>
        </w:rPr>
        <w:t xml:space="preserve">       Ср</w:t>
      </w:r>
      <w:r w:rsidRPr="008D57FE">
        <w:rPr>
          <w:bCs/>
          <w:sz w:val="26"/>
          <w:szCs w:val="26"/>
        </w:rPr>
        <w:t xml:space="preserve">оки проведения: </w:t>
      </w:r>
      <w:r w:rsidR="00C479F3">
        <w:rPr>
          <w:bCs/>
          <w:sz w:val="26"/>
          <w:szCs w:val="26"/>
        </w:rPr>
        <w:t>14-17</w:t>
      </w:r>
      <w:r w:rsidRPr="008D57FE">
        <w:rPr>
          <w:bCs/>
          <w:sz w:val="26"/>
          <w:szCs w:val="26"/>
        </w:rPr>
        <w:t xml:space="preserve"> февраля 20</w:t>
      </w:r>
      <w:r w:rsidR="00C479F3">
        <w:rPr>
          <w:bCs/>
          <w:sz w:val="26"/>
          <w:szCs w:val="26"/>
        </w:rPr>
        <w:t>20</w:t>
      </w:r>
      <w:r w:rsidRPr="008D57FE">
        <w:rPr>
          <w:bCs/>
          <w:sz w:val="26"/>
          <w:szCs w:val="26"/>
        </w:rPr>
        <w:t xml:space="preserve"> года.</w:t>
      </w:r>
    </w:p>
    <w:p w:rsidR="00E55C23" w:rsidRPr="008D57FE" w:rsidRDefault="00E55C23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8D57FE">
        <w:rPr>
          <w:bCs/>
          <w:sz w:val="26"/>
          <w:szCs w:val="26"/>
        </w:rPr>
        <w:t xml:space="preserve">Место проведения: </w:t>
      </w:r>
      <w:r w:rsidR="00C479F3">
        <w:rPr>
          <w:sz w:val="26"/>
          <w:szCs w:val="26"/>
        </w:rPr>
        <w:t xml:space="preserve">Московская область, городской округ Мытищи, деревня </w:t>
      </w:r>
      <w:proofErr w:type="spellStart"/>
      <w:r w:rsidR="00C479F3">
        <w:rPr>
          <w:sz w:val="26"/>
          <w:szCs w:val="26"/>
        </w:rPr>
        <w:t>Подрезово</w:t>
      </w:r>
      <w:proofErr w:type="spellEnd"/>
      <w:r w:rsidR="00C479F3">
        <w:rPr>
          <w:sz w:val="26"/>
          <w:szCs w:val="26"/>
        </w:rPr>
        <w:t>, ООО «</w:t>
      </w:r>
      <w:proofErr w:type="spellStart"/>
      <w:r w:rsidR="00C479F3">
        <w:rPr>
          <w:sz w:val="26"/>
          <w:szCs w:val="26"/>
        </w:rPr>
        <w:t>Яхтклуб</w:t>
      </w:r>
      <w:proofErr w:type="spellEnd"/>
      <w:r w:rsidR="00C479F3">
        <w:rPr>
          <w:sz w:val="26"/>
          <w:szCs w:val="26"/>
        </w:rPr>
        <w:t xml:space="preserve"> «Патриот», </w:t>
      </w:r>
      <w:proofErr w:type="spellStart"/>
      <w:r w:rsidR="00C479F3">
        <w:rPr>
          <w:sz w:val="26"/>
          <w:szCs w:val="26"/>
        </w:rPr>
        <w:t>Пироговский</w:t>
      </w:r>
      <w:proofErr w:type="spellEnd"/>
      <w:r w:rsidR="00C479F3">
        <w:rPr>
          <w:sz w:val="26"/>
          <w:szCs w:val="26"/>
        </w:rPr>
        <w:t xml:space="preserve"> рукав </w:t>
      </w:r>
      <w:proofErr w:type="spellStart"/>
      <w:r w:rsidR="00C479F3">
        <w:rPr>
          <w:sz w:val="26"/>
          <w:szCs w:val="26"/>
        </w:rPr>
        <w:t>Клязьминского</w:t>
      </w:r>
      <w:proofErr w:type="spellEnd"/>
      <w:r w:rsidR="00C479F3">
        <w:rPr>
          <w:sz w:val="26"/>
          <w:szCs w:val="26"/>
        </w:rPr>
        <w:t xml:space="preserve"> водохранилища</w:t>
      </w:r>
    </w:p>
    <w:p w:rsidR="00E55C23" w:rsidRPr="00C80C6D" w:rsidRDefault="00E55C23" w:rsidP="00A6662C">
      <w:pPr>
        <w:widowControl/>
        <w:shd w:val="clear" w:color="auto" w:fill="FFFFFF"/>
        <w:tabs>
          <w:tab w:val="left" w:pos="426"/>
          <w:tab w:val="left" w:pos="1276"/>
        </w:tabs>
        <w:suppressAutoHyphens w:val="0"/>
        <w:spacing w:line="20" w:lineRule="atLeast"/>
        <w:ind w:firstLine="709"/>
        <w:jc w:val="both"/>
        <w:textAlignment w:val="auto"/>
        <w:rPr>
          <w:sz w:val="26"/>
          <w:szCs w:val="26"/>
        </w:rPr>
      </w:pPr>
      <w:r w:rsidRPr="00C80C6D">
        <w:rPr>
          <w:sz w:val="26"/>
          <w:szCs w:val="26"/>
        </w:rPr>
        <w:t>Соревнования являются личны</w:t>
      </w:r>
      <w:r>
        <w:rPr>
          <w:sz w:val="26"/>
          <w:szCs w:val="26"/>
        </w:rPr>
        <w:t>ми</w:t>
      </w:r>
      <w:r w:rsidRPr="00C80C6D">
        <w:rPr>
          <w:sz w:val="26"/>
          <w:szCs w:val="26"/>
        </w:rPr>
        <w:t xml:space="preserve">. Количество спортсменов неограниченно. </w:t>
      </w:r>
    </w:p>
    <w:p w:rsidR="00E55C23" w:rsidRDefault="00E55C23" w:rsidP="00A666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0C6D">
        <w:rPr>
          <w:sz w:val="26"/>
          <w:szCs w:val="26"/>
        </w:rPr>
        <w:t>Возраст участников соревнований: мужчины и женщины не моложе 11 лет.</w:t>
      </w:r>
      <w:r>
        <w:rPr>
          <w:sz w:val="26"/>
          <w:szCs w:val="26"/>
        </w:rPr>
        <w:t xml:space="preserve"> </w:t>
      </w:r>
      <w:r w:rsidRPr="008D57FE">
        <w:rPr>
          <w:bCs/>
          <w:sz w:val="26"/>
          <w:szCs w:val="26"/>
        </w:rPr>
        <w:t xml:space="preserve">К участию в соревновании допускаются спортсмены и все желающие, имеющие устойчивые навыки катания на </w:t>
      </w:r>
      <w:proofErr w:type="spellStart"/>
      <w:r w:rsidRPr="008D57FE">
        <w:rPr>
          <w:bCs/>
          <w:sz w:val="26"/>
          <w:szCs w:val="26"/>
        </w:rPr>
        <w:t>кайте</w:t>
      </w:r>
      <w:proofErr w:type="spellEnd"/>
      <w:r w:rsidRPr="008D57FE">
        <w:rPr>
          <w:bCs/>
          <w:sz w:val="26"/>
          <w:szCs w:val="26"/>
        </w:rPr>
        <w:t xml:space="preserve"> зимой, своевременно подавшие заявку на участие и согласные с условиями проведения. Участники моложе 18 лет допускаются к соревнованиям только при наличии совершеннолетнего представителя</w:t>
      </w:r>
      <w:r>
        <w:rPr>
          <w:bCs/>
          <w:sz w:val="26"/>
          <w:szCs w:val="26"/>
        </w:rPr>
        <w:t>.</w:t>
      </w:r>
      <w:r w:rsidR="00552546">
        <w:rPr>
          <w:bCs/>
          <w:sz w:val="26"/>
          <w:szCs w:val="26"/>
        </w:rPr>
        <w:t xml:space="preserve"> </w:t>
      </w:r>
      <w:r w:rsidR="00552546" w:rsidRPr="00382917">
        <w:rPr>
          <w:sz w:val="26"/>
          <w:szCs w:val="26"/>
        </w:rPr>
        <w:t>В классе «</w:t>
      </w:r>
      <w:proofErr w:type="spellStart"/>
      <w:r w:rsidR="00552546" w:rsidRPr="008D57FE">
        <w:rPr>
          <w:bCs/>
          <w:sz w:val="26"/>
          <w:szCs w:val="26"/>
        </w:rPr>
        <w:t>Сноукайтинг</w:t>
      </w:r>
      <w:proofErr w:type="spellEnd"/>
      <w:r w:rsidR="00552546" w:rsidRPr="008D57FE">
        <w:rPr>
          <w:bCs/>
          <w:sz w:val="26"/>
          <w:szCs w:val="26"/>
        </w:rPr>
        <w:t xml:space="preserve"> – курс-рейс лыжи</w:t>
      </w:r>
      <w:r w:rsidR="00552546" w:rsidRPr="00382917">
        <w:rPr>
          <w:sz w:val="26"/>
          <w:szCs w:val="26"/>
        </w:rPr>
        <w:t xml:space="preserve">» </w:t>
      </w:r>
      <w:r w:rsidR="00552546">
        <w:rPr>
          <w:sz w:val="26"/>
          <w:szCs w:val="26"/>
        </w:rPr>
        <w:t>и «</w:t>
      </w:r>
      <w:proofErr w:type="spellStart"/>
      <w:r w:rsidR="00552546">
        <w:rPr>
          <w:bCs/>
          <w:sz w:val="26"/>
          <w:szCs w:val="26"/>
        </w:rPr>
        <w:t>Сноукайтинг</w:t>
      </w:r>
      <w:proofErr w:type="spellEnd"/>
      <w:r w:rsidR="00552546">
        <w:rPr>
          <w:bCs/>
          <w:sz w:val="26"/>
          <w:szCs w:val="26"/>
        </w:rPr>
        <w:t xml:space="preserve"> – курс-рейс доска»</w:t>
      </w:r>
      <w:r w:rsidR="00552546" w:rsidRPr="00382917">
        <w:rPr>
          <w:sz w:val="26"/>
          <w:szCs w:val="26"/>
        </w:rPr>
        <w:t xml:space="preserve"> будет проводиться </w:t>
      </w:r>
      <w:r w:rsidR="00552546">
        <w:rPr>
          <w:sz w:val="26"/>
          <w:szCs w:val="26"/>
        </w:rPr>
        <w:t>н</w:t>
      </w:r>
      <w:r w:rsidR="00552546" w:rsidRPr="00382917">
        <w:rPr>
          <w:sz w:val="26"/>
          <w:szCs w:val="26"/>
        </w:rPr>
        <w:t>еофициальный зачет в группе юноши и девушки</w:t>
      </w:r>
      <w:r w:rsidR="00552546">
        <w:rPr>
          <w:sz w:val="26"/>
          <w:szCs w:val="26"/>
        </w:rPr>
        <w:t xml:space="preserve"> до 18 лет.</w:t>
      </w:r>
    </w:p>
    <w:p w:rsidR="0013673B" w:rsidRPr="008D57FE" w:rsidRDefault="0013673B" w:rsidP="00A6662C">
      <w:pPr>
        <w:jc w:val="both"/>
        <w:rPr>
          <w:bCs/>
          <w:sz w:val="26"/>
          <w:szCs w:val="26"/>
        </w:rPr>
      </w:pPr>
    </w:p>
    <w:p w:rsidR="00E55C23" w:rsidRPr="008D57FE" w:rsidRDefault="003037CE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E55C23" w:rsidRPr="008D57FE">
        <w:rPr>
          <w:bCs/>
          <w:sz w:val="26"/>
          <w:szCs w:val="26"/>
        </w:rPr>
        <w:t xml:space="preserve">Программа соревнований: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7853"/>
      </w:tblGrid>
      <w:tr w:rsidR="00566D73" w:rsidRPr="008D57FE" w:rsidTr="006F496F">
        <w:tc>
          <w:tcPr>
            <w:tcW w:w="2376" w:type="dxa"/>
            <w:shd w:val="clear" w:color="auto" w:fill="auto"/>
          </w:tcPr>
          <w:p w:rsidR="00566D73" w:rsidRPr="008D57FE" w:rsidRDefault="00566D73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88" w:type="dxa"/>
            <w:shd w:val="clear" w:color="auto" w:fill="auto"/>
          </w:tcPr>
          <w:p w:rsidR="00566D73" w:rsidRPr="008D57FE" w:rsidRDefault="00566D7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="0091391D">
              <w:rPr>
                <w:bCs/>
                <w:sz w:val="26"/>
                <w:szCs w:val="26"/>
              </w:rPr>
              <w:t>14</w:t>
            </w:r>
            <w:r w:rsidRPr="008D57FE">
              <w:rPr>
                <w:bCs/>
                <w:sz w:val="26"/>
                <w:szCs w:val="26"/>
              </w:rPr>
              <w:t>.02.20</w:t>
            </w:r>
            <w:r w:rsidR="00F67FB9">
              <w:rPr>
                <w:bCs/>
                <w:sz w:val="26"/>
                <w:szCs w:val="26"/>
              </w:rPr>
              <w:t>20</w:t>
            </w:r>
          </w:p>
        </w:tc>
      </w:tr>
      <w:tr w:rsidR="00E55C23" w:rsidRPr="008D57FE" w:rsidTr="006F496F">
        <w:tc>
          <w:tcPr>
            <w:tcW w:w="2376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10:00 – 19:00</w:t>
            </w:r>
          </w:p>
        </w:tc>
        <w:tc>
          <w:tcPr>
            <w:tcW w:w="7988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Приезд команд и регистрация участников</w:t>
            </w:r>
          </w:p>
        </w:tc>
      </w:tr>
      <w:tr w:rsidR="00E55C23" w:rsidRPr="008D57FE" w:rsidTr="006F496F">
        <w:tc>
          <w:tcPr>
            <w:tcW w:w="2376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88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</w:t>
            </w:r>
            <w:r w:rsidR="0091391D">
              <w:rPr>
                <w:bCs/>
                <w:sz w:val="26"/>
                <w:szCs w:val="26"/>
              </w:rPr>
              <w:t>15</w:t>
            </w:r>
            <w:r w:rsidRPr="008D57FE">
              <w:rPr>
                <w:bCs/>
                <w:sz w:val="26"/>
                <w:szCs w:val="26"/>
              </w:rPr>
              <w:t>.02.20</w:t>
            </w:r>
            <w:r w:rsidR="00F67FB9">
              <w:rPr>
                <w:bCs/>
                <w:sz w:val="26"/>
                <w:szCs w:val="26"/>
              </w:rPr>
              <w:t>20</w:t>
            </w:r>
          </w:p>
        </w:tc>
      </w:tr>
      <w:tr w:rsidR="00E55C23" w:rsidRPr="008D57FE" w:rsidTr="006F496F">
        <w:tc>
          <w:tcPr>
            <w:tcW w:w="2376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09:30 – 10:30</w:t>
            </w:r>
          </w:p>
        </w:tc>
        <w:tc>
          <w:tcPr>
            <w:tcW w:w="7988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Приезд команд и регистрация участников, совещание представителей и судей</w:t>
            </w:r>
          </w:p>
        </w:tc>
      </w:tr>
      <w:tr w:rsidR="00E55C23" w:rsidRPr="008D57FE" w:rsidTr="006F496F">
        <w:tc>
          <w:tcPr>
            <w:tcW w:w="2376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11:00</w:t>
            </w:r>
          </w:p>
        </w:tc>
        <w:tc>
          <w:tcPr>
            <w:tcW w:w="7988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открытие соревнований</w:t>
            </w:r>
          </w:p>
        </w:tc>
      </w:tr>
      <w:tr w:rsidR="00E55C23" w:rsidRPr="008D57FE" w:rsidTr="006F496F">
        <w:tc>
          <w:tcPr>
            <w:tcW w:w="2376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11:30 – 17:00</w:t>
            </w:r>
          </w:p>
        </w:tc>
        <w:tc>
          <w:tcPr>
            <w:tcW w:w="7988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E55C23" w:rsidRPr="008D57FE" w:rsidTr="006F496F">
        <w:tc>
          <w:tcPr>
            <w:tcW w:w="2376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88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1</w:t>
            </w:r>
            <w:r w:rsidR="0091391D">
              <w:rPr>
                <w:bCs/>
                <w:sz w:val="26"/>
                <w:szCs w:val="26"/>
              </w:rPr>
              <w:t>6</w:t>
            </w:r>
            <w:r w:rsidRPr="008D57FE">
              <w:rPr>
                <w:bCs/>
                <w:sz w:val="26"/>
                <w:szCs w:val="26"/>
              </w:rPr>
              <w:t>.02.20</w:t>
            </w:r>
            <w:r w:rsidR="00F67FB9">
              <w:rPr>
                <w:bCs/>
                <w:sz w:val="26"/>
                <w:szCs w:val="26"/>
              </w:rPr>
              <w:t>20</w:t>
            </w:r>
          </w:p>
        </w:tc>
      </w:tr>
      <w:tr w:rsidR="00E55C23" w:rsidRPr="008D57FE" w:rsidTr="006F496F">
        <w:tc>
          <w:tcPr>
            <w:tcW w:w="2376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11:00 – 1</w:t>
            </w:r>
            <w:r>
              <w:rPr>
                <w:bCs/>
                <w:sz w:val="26"/>
                <w:szCs w:val="26"/>
                <w:lang w:val="en-US"/>
              </w:rPr>
              <w:t>7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88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E55C23" w:rsidRPr="008D57FE" w:rsidTr="006F496F">
        <w:tc>
          <w:tcPr>
            <w:tcW w:w="2376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  <w:lang w:val="en-US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88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Награждение победителей и призеров</w:t>
            </w:r>
          </w:p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закрытие соревнований</w:t>
            </w:r>
          </w:p>
        </w:tc>
      </w:tr>
      <w:tr w:rsidR="00E55C23" w:rsidRPr="008D57FE" w:rsidTr="006F496F">
        <w:tc>
          <w:tcPr>
            <w:tcW w:w="2376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88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1</w:t>
            </w:r>
            <w:r w:rsidR="0091391D">
              <w:rPr>
                <w:bCs/>
                <w:sz w:val="26"/>
                <w:szCs w:val="26"/>
              </w:rPr>
              <w:t>7</w:t>
            </w:r>
            <w:r w:rsidRPr="008D57FE">
              <w:rPr>
                <w:bCs/>
                <w:sz w:val="26"/>
                <w:szCs w:val="26"/>
              </w:rPr>
              <w:t>.02.20</w:t>
            </w:r>
            <w:r w:rsidR="00F67FB9">
              <w:rPr>
                <w:bCs/>
                <w:sz w:val="26"/>
                <w:szCs w:val="26"/>
              </w:rPr>
              <w:t>20</w:t>
            </w:r>
          </w:p>
        </w:tc>
      </w:tr>
      <w:tr w:rsidR="00E55C23" w:rsidRPr="008D57FE" w:rsidTr="006F496F">
        <w:tc>
          <w:tcPr>
            <w:tcW w:w="2376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10:00</w:t>
            </w:r>
          </w:p>
        </w:tc>
        <w:tc>
          <w:tcPr>
            <w:tcW w:w="7988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Отъезд участников</w:t>
            </w:r>
          </w:p>
        </w:tc>
      </w:tr>
    </w:tbl>
    <w:p w:rsidR="00E55C23" w:rsidRPr="008D57FE" w:rsidRDefault="0013673B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E55C23" w:rsidRPr="008D57FE">
        <w:rPr>
          <w:bCs/>
          <w:sz w:val="26"/>
          <w:szCs w:val="26"/>
        </w:rPr>
        <w:t>Оргкомитет оставляет за собой право в целях безопасности и/или полноценного технического проведения соревнований вносить изменения в Программу.</w:t>
      </w:r>
    </w:p>
    <w:p w:rsidR="0013673B" w:rsidRDefault="0013673B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</w:p>
    <w:p w:rsidR="00E55C23" w:rsidRPr="008D57FE" w:rsidRDefault="0013673B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E55C23" w:rsidRPr="008D57FE">
        <w:rPr>
          <w:bCs/>
          <w:sz w:val="26"/>
          <w:szCs w:val="26"/>
        </w:rPr>
        <w:t>Соревнование проходит в следующих категориях и видах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1843"/>
        <w:gridCol w:w="1382"/>
      </w:tblGrid>
      <w:tr w:rsidR="00E55C23" w:rsidRPr="008D57FE" w:rsidTr="006F496F">
        <w:tc>
          <w:tcPr>
            <w:tcW w:w="2660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Возрастные группы</w:t>
            </w:r>
          </w:p>
        </w:tc>
        <w:tc>
          <w:tcPr>
            <w:tcW w:w="4252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Наименование спортивной дисциплины</w:t>
            </w:r>
          </w:p>
        </w:tc>
        <w:tc>
          <w:tcPr>
            <w:tcW w:w="184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Номер-код спортивной дисциплины </w:t>
            </w:r>
          </w:p>
        </w:tc>
        <w:tc>
          <w:tcPr>
            <w:tcW w:w="1382" w:type="dxa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Комплект медалей</w:t>
            </w:r>
          </w:p>
        </w:tc>
      </w:tr>
      <w:tr w:rsidR="00E55C23" w:rsidRPr="008D57FE" w:rsidTr="006F496F">
        <w:tc>
          <w:tcPr>
            <w:tcW w:w="2660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Мужчины</w:t>
            </w:r>
          </w:p>
        </w:tc>
        <w:tc>
          <w:tcPr>
            <w:tcW w:w="4252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57FE">
              <w:rPr>
                <w:bCs/>
                <w:sz w:val="26"/>
                <w:szCs w:val="26"/>
              </w:rPr>
              <w:t>Сноукайтинг</w:t>
            </w:r>
            <w:proofErr w:type="spellEnd"/>
            <w:r w:rsidRPr="008D57FE">
              <w:rPr>
                <w:bCs/>
                <w:sz w:val="26"/>
                <w:szCs w:val="26"/>
              </w:rPr>
              <w:t xml:space="preserve"> – курс-рейс лыжи</w:t>
            </w:r>
          </w:p>
        </w:tc>
        <w:tc>
          <w:tcPr>
            <w:tcW w:w="184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0380513811Л</w:t>
            </w:r>
          </w:p>
        </w:tc>
        <w:tc>
          <w:tcPr>
            <w:tcW w:w="1382" w:type="dxa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E55C23" w:rsidRPr="008D57FE" w:rsidTr="006F496F">
        <w:tc>
          <w:tcPr>
            <w:tcW w:w="2660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Женщины</w:t>
            </w:r>
          </w:p>
        </w:tc>
        <w:tc>
          <w:tcPr>
            <w:tcW w:w="4252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sz w:val="26"/>
                <w:szCs w:val="26"/>
              </w:rPr>
            </w:pPr>
            <w:proofErr w:type="spellStart"/>
            <w:r w:rsidRPr="008D57FE">
              <w:rPr>
                <w:bCs/>
                <w:sz w:val="26"/>
                <w:szCs w:val="26"/>
              </w:rPr>
              <w:t>Сноукайтинг</w:t>
            </w:r>
            <w:proofErr w:type="spellEnd"/>
            <w:r w:rsidRPr="008D57FE">
              <w:rPr>
                <w:bCs/>
                <w:sz w:val="26"/>
                <w:szCs w:val="26"/>
              </w:rPr>
              <w:t xml:space="preserve"> – курс-рейс лыжи</w:t>
            </w:r>
          </w:p>
        </w:tc>
        <w:tc>
          <w:tcPr>
            <w:tcW w:w="184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0380513811Л</w:t>
            </w:r>
          </w:p>
        </w:tc>
        <w:tc>
          <w:tcPr>
            <w:tcW w:w="1382" w:type="dxa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E55C23" w:rsidRPr="008D57FE" w:rsidTr="006F496F">
        <w:tc>
          <w:tcPr>
            <w:tcW w:w="2660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Мужчины</w:t>
            </w:r>
          </w:p>
        </w:tc>
        <w:tc>
          <w:tcPr>
            <w:tcW w:w="4252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57FE">
              <w:rPr>
                <w:bCs/>
                <w:sz w:val="26"/>
                <w:szCs w:val="26"/>
              </w:rPr>
              <w:t>Сноукайтинг</w:t>
            </w:r>
            <w:proofErr w:type="spellEnd"/>
            <w:r w:rsidRPr="008D57FE">
              <w:rPr>
                <w:bCs/>
                <w:sz w:val="26"/>
                <w:szCs w:val="26"/>
              </w:rPr>
              <w:t xml:space="preserve"> –курс-рейс доска</w:t>
            </w:r>
          </w:p>
        </w:tc>
        <w:tc>
          <w:tcPr>
            <w:tcW w:w="1843" w:type="dxa"/>
            <w:shd w:val="clear" w:color="auto" w:fill="auto"/>
          </w:tcPr>
          <w:p w:rsidR="00E55C23" w:rsidRPr="008D57FE" w:rsidRDefault="00E55C23" w:rsidP="00246714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0380503811</w:t>
            </w:r>
            <w:r w:rsidR="00246714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1382" w:type="dxa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E55C23" w:rsidRPr="008D57FE" w:rsidTr="006F496F">
        <w:tc>
          <w:tcPr>
            <w:tcW w:w="2660" w:type="dxa"/>
            <w:shd w:val="clear" w:color="auto" w:fill="auto"/>
          </w:tcPr>
          <w:p w:rsidR="00E55C23" w:rsidRPr="008D57FE" w:rsidRDefault="004E7001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Женщины</w:t>
            </w:r>
          </w:p>
        </w:tc>
        <w:tc>
          <w:tcPr>
            <w:tcW w:w="4252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57FE">
              <w:rPr>
                <w:bCs/>
                <w:sz w:val="26"/>
                <w:szCs w:val="26"/>
              </w:rPr>
              <w:t>Сноукайтинг</w:t>
            </w:r>
            <w:proofErr w:type="spellEnd"/>
            <w:r w:rsidRPr="008D57FE">
              <w:rPr>
                <w:bCs/>
                <w:sz w:val="26"/>
                <w:szCs w:val="26"/>
              </w:rPr>
              <w:t xml:space="preserve"> –курс-рейс доска</w:t>
            </w:r>
          </w:p>
        </w:tc>
        <w:tc>
          <w:tcPr>
            <w:tcW w:w="1843" w:type="dxa"/>
            <w:shd w:val="clear" w:color="auto" w:fill="auto"/>
          </w:tcPr>
          <w:p w:rsidR="00E55C23" w:rsidRPr="008D57FE" w:rsidRDefault="00E55C23" w:rsidP="00246714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0380503811</w:t>
            </w:r>
            <w:r w:rsidR="00246714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1382" w:type="dxa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E55C23" w:rsidRPr="008D57FE" w:rsidTr="006F496F">
        <w:tc>
          <w:tcPr>
            <w:tcW w:w="2660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Мужчины</w:t>
            </w:r>
          </w:p>
        </w:tc>
        <w:tc>
          <w:tcPr>
            <w:tcW w:w="4252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sz w:val="26"/>
                <w:szCs w:val="26"/>
              </w:rPr>
            </w:pPr>
            <w:proofErr w:type="spellStart"/>
            <w:r w:rsidRPr="008D57FE">
              <w:rPr>
                <w:bCs/>
                <w:sz w:val="26"/>
                <w:szCs w:val="26"/>
              </w:rPr>
              <w:t>Сноукайтинг</w:t>
            </w:r>
            <w:proofErr w:type="spellEnd"/>
            <w:r w:rsidRPr="008D57FE">
              <w:rPr>
                <w:bCs/>
                <w:sz w:val="26"/>
                <w:szCs w:val="26"/>
              </w:rPr>
              <w:t xml:space="preserve"> –курс-рейс лыжи Марафон</w:t>
            </w:r>
          </w:p>
        </w:tc>
        <w:tc>
          <w:tcPr>
            <w:tcW w:w="184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0380513811Л</w:t>
            </w:r>
          </w:p>
        </w:tc>
        <w:tc>
          <w:tcPr>
            <w:tcW w:w="1382" w:type="dxa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E55C23" w:rsidRPr="008D57FE" w:rsidTr="006F496F">
        <w:tc>
          <w:tcPr>
            <w:tcW w:w="2660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Женщины</w:t>
            </w:r>
          </w:p>
        </w:tc>
        <w:tc>
          <w:tcPr>
            <w:tcW w:w="4252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sz w:val="26"/>
                <w:szCs w:val="26"/>
              </w:rPr>
            </w:pPr>
            <w:proofErr w:type="spellStart"/>
            <w:r w:rsidRPr="008D57FE">
              <w:rPr>
                <w:bCs/>
                <w:sz w:val="26"/>
                <w:szCs w:val="26"/>
              </w:rPr>
              <w:t>Сноукайтинг</w:t>
            </w:r>
            <w:proofErr w:type="spellEnd"/>
            <w:r w:rsidRPr="008D57FE">
              <w:rPr>
                <w:bCs/>
                <w:sz w:val="26"/>
                <w:szCs w:val="26"/>
              </w:rPr>
              <w:t xml:space="preserve"> –курс-рейс лыжи Марафон</w:t>
            </w:r>
          </w:p>
        </w:tc>
        <w:tc>
          <w:tcPr>
            <w:tcW w:w="184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0380513811Л</w:t>
            </w:r>
          </w:p>
        </w:tc>
        <w:tc>
          <w:tcPr>
            <w:tcW w:w="1382" w:type="dxa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E55C23" w:rsidRPr="008D57FE" w:rsidTr="006F496F">
        <w:tc>
          <w:tcPr>
            <w:tcW w:w="2660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Мужчины</w:t>
            </w:r>
          </w:p>
        </w:tc>
        <w:tc>
          <w:tcPr>
            <w:tcW w:w="4252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57FE">
              <w:rPr>
                <w:bCs/>
                <w:sz w:val="26"/>
                <w:szCs w:val="26"/>
              </w:rPr>
              <w:t>Сноукайтинг</w:t>
            </w:r>
            <w:proofErr w:type="spellEnd"/>
            <w:r w:rsidRPr="008D57FE">
              <w:rPr>
                <w:bCs/>
                <w:sz w:val="26"/>
                <w:szCs w:val="26"/>
              </w:rPr>
              <w:t xml:space="preserve"> –курс-рейс доска Марафон</w:t>
            </w:r>
          </w:p>
        </w:tc>
        <w:tc>
          <w:tcPr>
            <w:tcW w:w="1843" w:type="dxa"/>
            <w:shd w:val="clear" w:color="auto" w:fill="auto"/>
          </w:tcPr>
          <w:p w:rsidR="00E55C23" w:rsidRPr="008D57FE" w:rsidRDefault="00E55C23" w:rsidP="00246714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0380503811</w:t>
            </w:r>
            <w:r w:rsidR="00246714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1382" w:type="dxa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E55C23" w:rsidRPr="008D57FE" w:rsidTr="006F496F">
        <w:tc>
          <w:tcPr>
            <w:tcW w:w="2660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Мужчины, женщины</w:t>
            </w:r>
          </w:p>
        </w:tc>
        <w:tc>
          <w:tcPr>
            <w:tcW w:w="4252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57FE">
              <w:rPr>
                <w:bCs/>
                <w:sz w:val="26"/>
                <w:szCs w:val="26"/>
              </w:rPr>
              <w:t>Сноукайтинг</w:t>
            </w:r>
            <w:proofErr w:type="spellEnd"/>
            <w:r w:rsidRPr="008D57FE">
              <w:rPr>
                <w:bCs/>
                <w:sz w:val="26"/>
                <w:szCs w:val="26"/>
              </w:rPr>
              <w:t xml:space="preserve"> – курс-рейс лыжи Д8</w:t>
            </w:r>
          </w:p>
        </w:tc>
        <w:tc>
          <w:tcPr>
            <w:tcW w:w="184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0380513811Л</w:t>
            </w:r>
          </w:p>
        </w:tc>
        <w:tc>
          <w:tcPr>
            <w:tcW w:w="1382" w:type="dxa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</w:tbl>
    <w:p w:rsidR="00E55C23" w:rsidRPr="008D57FE" w:rsidRDefault="001D0525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</w:t>
      </w:r>
      <w:r w:rsidR="00E55C23" w:rsidRPr="008D57FE">
        <w:rPr>
          <w:bCs/>
          <w:sz w:val="26"/>
          <w:szCs w:val="26"/>
        </w:rPr>
        <w:t>Награждение: Победители и призеры соревнований в каждой спортивной дисциплине награждаются медалями и грамотами.</w:t>
      </w:r>
    </w:p>
    <w:p w:rsidR="00E55C23" w:rsidRDefault="001D0525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E55C23" w:rsidRPr="008D57FE">
        <w:rPr>
          <w:bCs/>
          <w:sz w:val="26"/>
          <w:szCs w:val="26"/>
        </w:rPr>
        <w:t xml:space="preserve">Количество медалей за 1 место – </w:t>
      </w:r>
      <w:r w:rsidR="006D211D">
        <w:rPr>
          <w:bCs/>
          <w:sz w:val="26"/>
          <w:szCs w:val="26"/>
        </w:rPr>
        <w:t>8</w:t>
      </w:r>
      <w:r w:rsidR="00E55C23" w:rsidRPr="008D57FE">
        <w:rPr>
          <w:bCs/>
          <w:sz w:val="26"/>
          <w:szCs w:val="26"/>
        </w:rPr>
        <w:t xml:space="preserve"> штук, за </w:t>
      </w:r>
      <w:r w:rsidR="00E55C23" w:rsidRPr="008D57FE">
        <w:rPr>
          <w:bCs/>
          <w:sz w:val="26"/>
          <w:szCs w:val="26"/>
          <w:lang w:val="en-US"/>
        </w:rPr>
        <w:t>II</w:t>
      </w:r>
      <w:r w:rsidR="00E55C23" w:rsidRPr="008D57FE">
        <w:rPr>
          <w:bCs/>
          <w:sz w:val="26"/>
          <w:szCs w:val="26"/>
        </w:rPr>
        <w:t xml:space="preserve"> место – </w:t>
      </w:r>
      <w:r w:rsidR="006D211D">
        <w:rPr>
          <w:bCs/>
          <w:sz w:val="26"/>
          <w:szCs w:val="26"/>
        </w:rPr>
        <w:t>8</w:t>
      </w:r>
      <w:r w:rsidR="00E55C23" w:rsidRPr="008D57FE">
        <w:rPr>
          <w:bCs/>
          <w:sz w:val="26"/>
          <w:szCs w:val="26"/>
        </w:rPr>
        <w:t xml:space="preserve"> штук, за </w:t>
      </w:r>
      <w:r w:rsidR="00E55C23" w:rsidRPr="008D57FE">
        <w:rPr>
          <w:bCs/>
          <w:sz w:val="26"/>
          <w:szCs w:val="26"/>
          <w:lang w:val="en-US"/>
        </w:rPr>
        <w:t>III</w:t>
      </w:r>
      <w:r w:rsidR="00E55C23" w:rsidRPr="008D57FE">
        <w:rPr>
          <w:bCs/>
          <w:sz w:val="26"/>
          <w:szCs w:val="26"/>
        </w:rPr>
        <w:t xml:space="preserve"> место – </w:t>
      </w:r>
      <w:r w:rsidR="006D211D">
        <w:rPr>
          <w:bCs/>
          <w:sz w:val="26"/>
          <w:szCs w:val="26"/>
        </w:rPr>
        <w:t>8</w:t>
      </w:r>
      <w:r w:rsidR="00E55C23" w:rsidRPr="008D57FE">
        <w:rPr>
          <w:bCs/>
          <w:sz w:val="26"/>
          <w:szCs w:val="26"/>
        </w:rPr>
        <w:t xml:space="preserve"> штук. Всего медалей </w:t>
      </w:r>
      <w:r w:rsidR="006D211D">
        <w:rPr>
          <w:bCs/>
          <w:sz w:val="26"/>
          <w:szCs w:val="26"/>
        </w:rPr>
        <w:t>24</w:t>
      </w:r>
      <w:r w:rsidR="00E55C23" w:rsidRPr="008D57FE">
        <w:rPr>
          <w:bCs/>
          <w:sz w:val="26"/>
          <w:szCs w:val="26"/>
        </w:rPr>
        <w:t xml:space="preserve"> штук</w:t>
      </w:r>
      <w:r w:rsidR="006D211D">
        <w:rPr>
          <w:bCs/>
          <w:sz w:val="26"/>
          <w:szCs w:val="26"/>
        </w:rPr>
        <w:t>и</w:t>
      </w:r>
      <w:r w:rsidR="00E55C23" w:rsidRPr="008D57FE">
        <w:rPr>
          <w:bCs/>
          <w:sz w:val="26"/>
          <w:szCs w:val="26"/>
        </w:rPr>
        <w:t xml:space="preserve">. Грамоты – </w:t>
      </w:r>
      <w:r w:rsidR="006D211D">
        <w:rPr>
          <w:bCs/>
          <w:sz w:val="26"/>
          <w:szCs w:val="26"/>
        </w:rPr>
        <w:t>24</w:t>
      </w:r>
      <w:r w:rsidR="00E55C23" w:rsidRPr="008D57FE">
        <w:rPr>
          <w:bCs/>
          <w:sz w:val="26"/>
          <w:szCs w:val="26"/>
        </w:rPr>
        <w:t xml:space="preserve"> штук</w:t>
      </w:r>
      <w:r w:rsidR="006D211D">
        <w:rPr>
          <w:bCs/>
          <w:sz w:val="26"/>
          <w:szCs w:val="26"/>
        </w:rPr>
        <w:t>и</w:t>
      </w:r>
      <w:r w:rsidR="00E55C23" w:rsidRPr="008D57FE">
        <w:rPr>
          <w:bCs/>
          <w:sz w:val="26"/>
          <w:szCs w:val="26"/>
        </w:rPr>
        <w:t xml:space="preserve"> </w:t>
      </w:r>
      <w:r w:rsidR="002E3751">
        <w:rPr>
          <w:bCs/>
          <w:sz w:val="26"/>
          <w:szCs w:val="26"/>
        </w:rPr>
        <w:t>победителям и призерам</w:t>
      </w:r>
      <w:r w:rsidR="00E55C23" w:rsidRPr="008D57FE">
        <w:rPr>
          <w:bCs/>
          <w:sz w:val="26"/>
          <w:szCs w:val="26"/>
        </w:rPr>
        <w:t>.</w:t>
      </w:r>
    </w:p>
    <w:p w:rsidR="006D211D" w:rsidRPr="008D57FE" w:rsidRDefault="006D211D" w:rsidP="00A6662C">
      <w:pPr>
        <w:jc w:val="both"/>
        <w:rPr>
          <w:bCs/>
          <w:sz w:val="26"/>
          <w:szCs w:val="26"/>
        </w:rPr>
      </w:pPr>
    </w:p>
    <w:p w:rsidR="0035012D" w:rsidRDefault="00B13083" w:rsidP="00A6662C">
      <w:pPr>
        <w:ind w:left="71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5.2. </w:t>
      </w:r>
      <w:r w:rsidR="005606B6">
        <w:rPr>
          <w:bCs/>
          <w:sz w:val="26"/>
          <w:szCs w:val="26"/>
        </w:rPr>
        <w:t>Соревнование Московской области «</w:t>
      </w:r>
      <w:r>
        <w:rPr>
          <w:bCs/>
          <w:sz w:val="26"/>
          <w:szCs w:val="26"/>
        </w:rPr>
        <w:t>Майская парусная регата</w:t>
      </w:r>
      <w:r w:rsidR="005606B6">
        <w:rPr>
          <w:bCs/>
          <w:sz w:val="26"/>
          <w:szCs w:val="26"/>
        </w:rPr>
        <w:t>, п</w:t>
      </w:r>
      <w:r w:rsidR="0035012D">
        <w:rPr>
          <w:bCs/>
          <w:sz w:val="26"/>
          <w:szCs w:val="26"/>
        </w:rPr>
        <w:t>освященная</w:t>
      </w:r>
    </w:p>
    <w:p w:rsidR="00B13083" w:rsidRDefault="005606B6" w:rsidP="0035012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B13083">
        <w:rPr>
          <w:bCs/>
          <w:sz w:val="26"/>
          <w:szCs w:val="26"/>
        </w:rPr>
        <w:t>обеде в В</w:t>
      </w:r>
      <w:r>
        <w:rPr>
          <w:bCs/>
          <w:sz w:val="26"/>
          <w:szCs w:val="26"/>
        </w:rPr>
        <w:t>еликой Отечественной Войне»</w:t>
      </w:r>
    </w:p>
    <w:p w:rsidR="00B13083" w:rsidRDefault="00B13083" w:rsidP="00A6662C">
      <w:pPr>
        <w:ind w:left="71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Сроки проведения: 08-11.05.2020 г.</w:t>
      </w:r>
    </w:p>
    <w:p w:rsidR="0035012D" w:rsidRDefault="00B13083" w:rsidP="00A6662C">
      <w:pPr>
        <w:ind w:left="71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Место проведения: </w:t>
      </w:r>
      <w:r>
        <w:rPr>
          <w:sz w:val="26"/>
          <w:szCs w:val="26"/>
        </w:rPr>
        <w:t xml:space="preserve">Московская область, городской округ Долгопрудный, ВСБ </w:t>
      </w:r>
    </w:p>
    <w:p w:rsidR="00B13083" w:rsidRDefault="00B13083" w:rsidP="0035012D">
      <w:pPr>
        <w:jc w:val="both"/>
        <w:rPr>
          <w:sz w:val="26"/>
          <w:szCs w:val="26"/>
        </w:rPr>
      </w:pPr>
      <w:r>
        <w:rPr>
          <w:sz w:val="26"/>
          <w:szCs w:val="26"/>
        </w:rPr>
        <w:t>«Дельфин»</w:t>
      </w:r>
      <w:r w:rsidR="006D2417">
        <w:rPr>
          <w:sz w:val="26"/>
          <w:szCs w:val="26"/>
        </w:rPr>
        <w:t xml:space="preserve">, </w:t>
      </w:r>
      <w:proofErr w:type="spellStart"/>
      <w:r w:rsidR="006D2417">
        <w:rPr>
          <w:sz w:val="26"/>
          <w:szCs w:val="26"/>
        </w:rPr>
        <w:t>Клязьминское</w:t>
      </w:r>
      <w:proofErr w:type="spellEnd"/>
      <w:r w:rsidR="006D2417">
        <w:rPr>
          <w:sz w:val="26"/>
          <w:szCs w:val="26"/>
        </w:rPr>
        <w:t xml:space="preserve"> водохранилище.</w:t>
      </w:r>
    </w:p>
    <w:p w:rsidR="00B13083" w:rsidRPr="008D57FE" w:rsidRDefault="0051570C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B13083" w:rsidRPr="008D57FE">
        <w:rPr>
          <w:bCs/>
          <w:sz w:val="26"/>
          <w:szCs w:val="26"/>
        </w:rPr>
        <w:t>Соревнования личные. Для участия в соревнованиях допускаются спортсмены согласно Регламенту ВФПС «Система соревнований по парусному спорту на территории России».</w:t>
      </w:r>
    </w:p>
    <w:p w:rsidR="00B13083" w:rsidRDefault="0051570C" w:rsidP="00A666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13083" w:rsidRPr="00382917">
        <w:rPr>
          <w:sz w:val="26"/>
          <w:szCs w:val="26"/>
        </w:rPr>
        <w:t xml:space="preserve">В классе «Оптимист» будет проводиться </w:t>
      </w:r>
      <w:r w:rsidR="00B13083">
        <w:rPr>
          <w:sz w:val="26"/>
          <w:szCs w:val="26"/>
        </w:rPr>
        <w:t>н</w:t>
      </w:r>
      <w:r w:rsidR="00B13083" w:rsidRPr="00382917">
        <w:rPr>
          <w:sz w:val="26"/>
          <w:szCs w:val="26"/>
        </w:rPr>
        <w:t>еофициальный зачет в группе юноши и девушки до 12 лет (от 9 лет - до 12 лет на 31 декабря текущего года).</w:t>
      </w:r>
    </w:p>
    <w:p w:rsidR="00B13083" w:rsidRDefault="00B13083" w:rsidP="00A6662C">
      <w:pPr>
        <w:ind w:left="71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Программа 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991"/>
      </w:tblGrid>
      <w:tr w:rsidR="00B13083" w:rsidRPr="008D57FE" w:rsidTr="00A60A7D">
        <w:tc>
          <w:tcPr>
            <w:tcW w:w="2235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29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08.05..2020</w:t>
            </w:r>
          </w:p>
        </w:tc>
      </w:tr>
      <w:tr w:rsidR="00B13083" w:rsidRPr="008D57FE" w:rsidTr="00A60A7D">
        <w:tc>
          <w:tcPr>
            <w:tcW w:w="2235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5</w:t>
            </w:r>
            <w:r w:rsidRPr="008D57FE">
              <w:rPr>
                <w:bCs/>
                <w:sz w:val="26"/>
                <w:szCs w:val="26"/>
              </w:rPr>
              <w:t>:00 – 18:00</w:t>
            </w:r>
          </w:p>
        </w:tc>
        <w:tc>
          <w:tcPr>
            <w:tcW w:w="8129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Приезд команд, регистрация участников</w:t>
            </w:r>
          </w:p>
        </w:tc>
      </w:tr>
      <w:tr w:rsidR="00B13083" w:rsidRPr="008D57FE" w:rsidTr="00A60A7D">
        <w:tc>
          <w:tcPr>
            <w:tcW w:w="2235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29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</w:t>
            </w:r>
            <w:r>
              <w:rPr>
                <w:bCs/>
                <w:sz w:val="26"/>
                <w:szCs w:val="26"/>
              </w:rPr>
              <w:t>09.05.2020</w:t>
            </w:r>
          </w:p>
        </w:tc>
      </w:tr>
      <w:tr w:rsidR="00B13083" w:rsidRPr="008D57FE" w:rsidTr="00A60A7D">
        <w:tc>
          <w:tcPr>
            <w:tcW w:w="2235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09:00 – 10:30</w:t>
            </w:r>
          </w:p>
        </w:tc>
        <w:tc>
          <w:tcPr>
            <w:tcW w:w="8129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Регистрация участников, контрольный о</w:t>
            </w:r>
            <w:r>
              <w:rPr>
                <w:bCs/>
                <w:sz w:val="26"/>
                <w:szCs w:val="26"/>
              </w:rPr>
              <w:t>смотр</w:t>
            </w:r>
            <w:r w:rsidRPr="008D57FE">
              <w:rPr>
                <w:bCs/>
                <w:sz w:val="26"/>
                <w:szCs w:val="26"/>
              </w:rPr>
              <w:t xml:space="preserve"> яхт </w:t>
            </w:r>
          </w:p>
        </w:tc>
      </w:tr>
      <w:tr w:rsidR="00B13083" w:rsidRPr="008D57FE" w:rsidTr="00A60A7D">
        <w:tc>
          <w:tcPr>
            <w:tcW w:w="2235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11:00</w:t>
            </w:r>
          </w:p>
        </w:tc>
        <w:tc>
          <w:tcPr>
            <w:tcW w:w="8129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открытие соревнований, парад участников</w:t>
            </w:r>
          </w:p>
        </w:tc>
      </w:tr>
      <w:tr w:rsidR="00B13083" w:rsidRPr="008D57FE" w:rsidTr="00A60A7D">
        <w:tc>
          <w:tcPr>
            <w:tcW w:w="2235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2:0</w:t>
            </w:r>
            <w:r w:rsidRPr="008D57FE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</w:rPr>
              <w:t>7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8129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B13083" w:rsidRPr="008D57FE" w:rsidTr="00A60A7D">
        <w:tc>
          <w:tcPr>
            <w:tcW w:w="2235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29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</w:t>
            </w:r>
            <w:r>
              <w:rPr>
                <w:bCs/>
                <w:sz w:val="26"/>
                <w:szCs w:val="26"/>
              </w:rPr>
              <w:t>10.05.2020</w:t>
            </w:r>
          </w:p>
        </w:tc>
      </w:tr>
      <w:tr w:rsidR="00B13083" w:rsidRPr="008D57FE" w:rsidTr="00A60A7D">
        <w:tc>
          <w:tcPr>
            <w:tcW w:w="2235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2</w:t>
            </w:r>
            <w:r w:rsidRPr="008D57FE">
              <w:rPr>
                <w:bCs/>
                <w:sz w:val="26"/>
                <w:szCs w:val="26"/>
              </w:rPr>
              <w:t>:</w:t>
            </w:r>
            <w:r w:rsidRPr="00762D91">
              <w:rPr>
                <w:bCs/>
                <w:sz w:val="26"/>
                <w:szCs w:val="26"/>
              </w:rPr>
              <w:t>0</w:t>
            </w:r>
            <w:r w:rsidRPr="008D57FE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</w:rPr>
              <w:t>6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8129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B13083" w:rsidRPr="008D57FE" w:rsidTr="00A60A7D">
        <w:tc>
          <w:tcPr>
            <w:tcW w:w="2235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 w:rsidRPr="00762D91">
              <w:rPr>
                <w:bCs/>
                <w:sz w:val="26"/>
                <w:szCs w:val="26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8129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Награждение победителей и призеров</w:t>
            </w:r>
          </w:p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закрытие соревнований</w:t>
            </w:r>
          </w:p>
        </w:tc>
      </w:tr>
      <w:tr w:rsidR="00B13083" w:rsidRPr="008D57FE" w:rsidTr="00A60A7D">
        <w:tc>
          <w:tcPr>
            <w:tcW w:w="2235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29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</w:t>
            </w:r>
            <w:r>
              <w:rPr>
                <w:bCs/>
                <w:sz w:val="26"/>
                <w:szCs w:val="26"/>
              </w:rPr>
              <w:t>11.05.2020</w:t>
            </w:r>
          </w:p>
        </w:tc>
      </w:tr>
      <w:tr w:rsidR="00B13083" w:rsidRPr="008D57FE" w:rsidTr="00A60A7D">
        <w:tc>
          <w:tcPr>
            <w:tcW w:w="2235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10:00</w:t>
            </w:r>
          </w:p>
        </w:tc>
        <w:tc>
          <w:tcPr>
            <w:tcW w:w="8129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Отъезд участников</w:t>
            </w:r>
          </w:p>
        </w:tc>
      </w:tr>
    </w:tbl>
    <w:p w:rsidR="007B222D" w:rsidRDefault="00D07516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</w:p>
    <w:p w:rsidR="00B13083" w:rsidRDefault="0051570C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B13083" w:rsidRPr="008D57FE">
        <w:rPr>
          <w:bCs/>
          <w:sz w:val="26"/>
          <w:szCs w:val="26"/>
        </w:rPr>
        <w:t>Оргкомитет оставляет за собой право в целях безопасности и/или полноценного технического проведения соревнований вносить изменения в Программу.</w:t>
      </w:r>
    </w:p>
    <w:p w:rsidR="007B222D" w:rsidRDefault="007B222D" w:rsidP="00A6662C">
      <w:pPr>
        <w:jc w:val="both"/>
        <w:rPr>
          <w:bCs/>
          <w:sz w:val="26"/>
          <w:szCs w:val="26"/>
        </w:rPr>
      </w:pPr>
    </w:p>
    <w:p w:rsidR="00CB4BC2" w:rsidRDefault="00D07516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CB4BC2" w:rsidRPr="008D57FE">
        <w:rPr>
          <w:bCs/>
          <w:sz w:val="26"/>
          <w:szCs w:val="26"/>
        </w:rPr>
        <w:t xml:space="preserve">Соревнование проходит в следующих </w:t>
      </w:r>
      <w:r w:rsidR="00CB4BC2">
        <w:rPr>
          <w:bCs/>
          <w:sz w:val="26"/>
          <w:szCs w:val="26"/>
        </w:rPr>
        <w:t xml:space="preserve">возрастных </w:t>
      </w:r>
      <w:r w:rsidR="00CB4BC2" w:rsidRPr="008D57FE">
        <w:rPr>
          <w:bCs/>
          <w:sz w:val="26"/>
          <w:szCs w:val="26"/>
        </w:rPr>
        <w:t>категориях и видах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439"/>
        <w:gridCol w:w="2919"/>
        <w:gridCol w:w="2148"/>
      </w:tblGrid>
      <w:tr w:rsidR="00B13083" w:rsidRPr="008D57FE" w:rsidTr="00A60A7D">
        <w:tc>
          <w:tcPr>
            <w:tcW w:w="2631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Возрастная категория</w:t>
            </w:r>
          </w:p>
        </w:tc>
        <w:tc>
          <w:tcPr>
            <w:tcW w:w="2439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Вид программы</w:t>
            </w:r>
          </w:p>
        </w:tc>
        <w:tc>
          <w:tcPr>
            <w:tcW w:w="2919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Номер-код спортивной дисциплины</w:t>
            </w:r>
          </w:p>
        </w:tc>
        <w:tc>
          <w:tcPr>
            <w:tcW w:w="2148" w:type="dxa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Комплект медалей</w:t>
            </w:r>
          </w:p>
        </w:tc>
      </w:tr>
      <w:tr w:rsidR="00B13083" w:rsidRPr="008D57FE" w:rsidTr="00A60A7D">
        <w:tc>
          <w:tcPr>
            <w:tcW w:w="2631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B13083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19 лет </w:t>
            </w:r>
          </w:p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19 лет)</w:t>
            </w:r>
          </w:p>
        </w:tc>
        <w:tc>
          <w:tcPr>
            <w:tcW w:w="2439" w:type="dxa"/>
            <w:shd w:val="clear" w:color="auto" w:fill="auto"/>
          </w:tcPr>
          <w:p w:rsidR="00B13083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Луч-мини</w:t>
            </w: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shd w:val="clear" w:color="auto" w:fill="auto"/>
          </w:tcPr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0380191811Н</w:t>
            </w: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48" w:type="dxa"/>
          </w:tcPr>
          <w:p w:rsidR="00B13083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B13083" w:rsidRPr="008D57FE" w:rsidTr="00A60A7D">
        <w:tc>
          <w:tcPr>
            <w:tcW w:w="2631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B13083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19 лет</w:t>
            </w:r>
          </w:p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19 лет)</w:t>
            </w:r>
            <w:r w:rsidRPr="008D57F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Луч-</w:t>
            </w:r>
            <w:proofErr w:type="spellStart"/>
            <w:r>
              <w:rPr>
                <w:bCs/>
                <w:sz w:val="26"/>
                <w:szCs w:val="26"/>
              </w:rPr>
              <w:t>радиал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0380201811Я</w:t>
            </w:r>
          </w:p>
        </w:tc>
        <w:tc>
          <w:tcPr>
            <w:tcW w:w="2148" w:type="dxa"/>
          </w:tcPr>
          <w:p w:rsidR="00B13083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B13083" w:rsidRPr="008D57FE" w:rsidTr="00A60A7D">
        <w:tc>
          <w:tcPr>
            <w:tcW w:w="2631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B13083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18 лет</w:t>
            </w:r>
          </w:p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11 – до 18 лет)</w:t>
            </w:r>
          </w:p>
        </w:tc>
        <w:tc>
          <w:tcPr>
            <w:tcW w:w="2439" w:type="dxa"/>
            <w:shd w:val="clear" w:color="auto" w:fill="auto"/>
          </w:tcPr>
          <w:p w:rsidR="00B13083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Ракета 270</w:t>
            </w:r>
          </w:p>
        </w:tc>
        <w:tc>
          <w:tcPr>
            <w:tcW w:w="2919" w:type="dxa"/>
            <w:shd w:val="clear" w:color="auto" w:fill="auto"/>
          </w:tcPr>
          <w:p w:rsidR="00B13083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0380331811Н</w:t>
            </w:r>
          </w:p>
        </w:tc>
        <w:tc>
          <w:tcPr>
            <w:tcW w:w="2148" w:type="dxa"/>
          </w:tcPr>
          <w:p w:rsidR="00B13083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B13083" w:rsidRPr="008D57FE" w:rsidTr="00A60A7D">
        <w:tc>
          <w:tcPr>
            <w:tcW w:w="2631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B13083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18 лет </w:t>
            </w:r>
          </w:p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18 лет)</w:t>
            </w:r>
          </w:p>
        </w:tc>
        <w:tc>
          <w:tcPr>
            <w:tcW w:w="2439" w:type="dxa"/>
            <w:shd w:val="clear" w:color="auto" w:fill="auto"/>
          </w:tcPr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Лазер 4,7</w:t>
            </w:r>
          </w:p>
        </w:tc>
        <w:tc>
          <w:tcPr>
            <w:tcW w:w="2919" w:type="dxa"/>
            <w:shd w:val="clear" w:color="auto" w:fill="auto"/>
          </w:tcPr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0380161811Н</w:t>
            </w:r>
          </w:p>
        </w:tc>
        <w:tc>
          <w:tcPr>
            <w:tcW w:w="2148" w:type="dxa"/>
          </w:tcPr>
          <w:p w:rsidR="00B13083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B13083" w:rsidRPr="008D57FE" w:rsidTr="00A60A7D">
        <w:tc>
          <w:tcPr>
            <w:tcW w:w="2631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lastRenderedPageBreak/>
              <w:t xml:space="preserve">Юноши и девушки </w:t>
            </w:r>
          </w:p>
          <w:p w:rsidR="00B13083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18 лет </w:t>
            </w:r>
          </w:p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18 лет)</w:t>
            </w:r>
          </w:p>
        </w:tc>
        <w:tc>
          <w:tcPr>
            <w:tcW w:w="2439" w:type="dxa"/>
            <w:shd w:val="clear" w:color="auto" w:fill="auto"/>
          </w:tcPr>
          <w:p w:rsidR="00B13083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Кадет</w:t>
            </w:r>
          </w:p>
        </w:tc>
        <w:tc>
          <w:tcPr>
            <w:tcW w:w="2919" w:type="dxa"/>
            <w:shd w:val="clear" w:color="auto" w:fill="auto"/>
          </w:tcPr>
          <w:p w:rsidR="00B13083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0380131811Н</w:t>
            </w:r>
          </w:p>
        </w:tc>
        <w:tc>
          <w:tcPr>
            <w:tcW w:w="2148" w:type="dxa"/>
          </w:tcPr>
          <w:p w:rsidR="00B13083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B13083" w:rsidRPr="008D57FE" w:rsidTr="00A60A7D">
        <w:tc>
          <w:tcPr>
            <w:tcW w:w="2631" w:type="dxa"/>
            <w:shd w:val="clear" w:color="auto" w:fill="auto"/>
          </w:tcPr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B13083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16 лет </w:t>
            </w:r>
          </w:p>
          <w:p w:rsidR="00B13083" w:rsidRPr="008D57FE" w:rsidRDefault="00B1308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9 – до 16 лет)</w:t>
            </w:r>
          </w:p>
        </w:tc>
        <w:tc>
          <w:tcPr>
            <w:tcW w:w="2439" w:type="dxa"/>
            <w:shd w:val="clear" w:color="auto" w:fill="auto"/>
          </w:tcPr>
          <w:p w:rsidR="00B13083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Оптимист</w:t>
            </w:r>
          </w:p>
        </w:tc>
        <w:tc>
          <w:tcPr>
            <w:tcW w:w="2919" w:type="dxa"/>
            <w:shd w:val="clear" w:color="auto" w:fill="auto"/>
          </w:tcPr>
          <w:p w:rsidR="00B13083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0380241811Н</w:t>
            </w:r>
          </w:p>
        </w:tc>
        <w:tc>
          <w:tcPr>
            <w:tcW w:w="2148" w:type="dxa"/>
          </w:tcPr>
          <w:p w:rsidR="00B13083" w:rsidRDefault="00B13083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B13083" w:rsidRPr="008D57FE" w:rsidRDefault="00B13083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</w:tbl>
    <w:p w:rsidR="00B13083" w:rsidRDefault="00B13083" w:rsidP="00A6662C">
      <w:pPr>
        <w:ind w:left="713"/>
        <w:jc w:val="both"/>
        <w:rPr>
          <w:bCs/>
          <w:sz w:val="26"/>
          <w:szCs w:val="26"/>
        </w:rPr>
      </w:pPr>
    </w:p>
    <w:p w:rsidR="00A60A7D" w:rsidRPr="008D57FE" w:rsidRDefault="00D07516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A60A7D" w:rsidRPr="008D57FE">
        <w:rPr>
          <w:bCs/>
          <w:sz w:val="26"/>
          <w:szCs w:val="26"/>
        </w:rPr>
        <w:t>Награждение: Победители и призеры соревнований в каждой спортивной дисциплине награждаются медалями и грамотами.</w:t>
      </w:r>
    </w:p>
    <w:p w:rsidR="00A60A7D" w:rsidRDefault="0035012D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A60A7D" w:rsidRPr="008D57FE">
        <w:rPr>
          <w:bCs/>
          <w:sz w:val="26"/>
          <w:szCs w:val="26"/>
        </w:rPr>
        <w:t>Количество медалей за 1 место –</w:t>
      </w:r>
      <w:r w:rsidR="00A60A7D">
        <w:rPr>
          <w:bCs/>
          <w:sz w:val="26"/>
          <w:szCs w:val="26"/>
        </w:rPr>
        <w:t xml:space="preserve"> 12</w:t>
      </w:r>
      <w:r w:rsidR="00A60A7D" w:rsidRPr="008D57FE">
        <w:rPr>
          <w:bCs/>
          <w:sz w:val="26"/>
          <w:szCs w:val="26"/>
        </w:rPr>
        <w:t xml:space="preserve"> штук, за </w:t>
      </w:r>
      <w:r w:rsidR="00A60A7D" w:rsidRPr="008D57FE">
        <w:rPr>
          <w:bCs/>
          <w:sz w:val="26"/>
          <w:szCs w:val="26"/>
          <w:lang w:val="en-US"/>
        </w:rPr>
        <w:t>II</w:t>
      </w:r>
      <w:r w:rsidR="00A60A7D" w:rsidRPr="008D57FE">
        <w:rPr>
          <w:bCs/>
          <w:sz w:val="26"/>
          <w:szCs w:val="26"/>
        </w:rPr>
        <w:t xml:space="preserve"> место – </w:t>
      </w:r>
      <w:r w:rsidR="00A60A7D">
        <w:rPr>
          <w:bCs/>
          <w:sz w:val="26"/>
          <w:szCs w:val="26"/>
        </w:rPr>
        <w:t>12</w:t>
      </w:r>
      <w:r w:rsidR="00A60A7D" w:rsidRPr="008D57FE">
        <w:rPr>
          <w:bCs/>
          <w:sz w:val="26"/>
          <w:szCs w:val="26"/>
        </w:rPr>
        <w:t xml:space="preserve"> штук, за </w:t>
      </w:r>
      <w:r w:rsidR="00A60A7D" w:rsidRPr="008D57FE">
        <w:rPr>
          <w:bCs/>
          <w:sz w:val="26"/>
          <w:szCs w:val="26"/>
          <w:lang w:val="en-US"/>
        </w:rPr>
        <w:t>III</w:t>
      </w:r>
      <w:r w:rsidR="00A60A7D" w:rsidRPr="008D57FE">
        <w:rPr>
          <w:bCs/>
          <w:sz w:val="26"/>
          <w:szCs w:val="26"/>
        </w:rPr>
        <w:t xml:space="preserve"> место – </w:t>
      </w:r>
      <w:r w:rsidR="00A60A7D">
        <w:rPr>
          <w:bCs/>
          <w:sz w:val="26"/>
          <w:szCs w:val="26"/>
        </w:rPr>
        <w:t>12</w:t>
      </w:r>
      <w:r w:rsidR="00A60A7D" w:rsidRPr="008D57FE">
        <w:rPr>
          <w:bCs/>
          <w:sz w:val="26"/>
          <w:szCs w:val="26"/>
        </w:rPr>
        <w:t xml:space="preserve"> штук. Всего медалей </w:t>
      </w:r>
      <w:r w:rsidR="00A60A7D">
        <w:rPr>
          <w:bCs/>
          <w:sz w:val="26"/>
          <w:szCs w:val="26"/>
        </w:rPr>
        <w:t>36</w:t>
      </w:r>
      <w:r w:rsidR="00A60A7D" w:rsidRPr="008D57FE">
        <w:rPr>
          <w:bCs/>
          <w:sz w:val="26"/>
          <w:szCs w:val="26"/>
        </w:rPr>
        <w:t xml:space="preserve"> штук. Грамоты – </w:t>
      </w:r>
      <w:r w:rsidR="00A60A7D">
        <w:rPr>
          <w:bCs/>
          <w:sz w:val="26"/>
          <w:szCs w:val="26"/>
        </w:rPr>
        <w:t>36</w:t>
      </w:r>
      <w:r w:rsidR="00A60A7D" w:rsidRPr="008D57FE">
        <w:rPr>
          <w:bCs/>
          <w:sz w:val="26"/>
          <w:szCs w:val="26"/>
        </w:rPr>
        <w:t xml:space="preserve"> штук</w:t>
      </w:r>
      <w:r w:rsidR="00A60A7D">
        <w:rPr>
          <w:bCs/>
          <w:sz w:val="26"/>
          <w:szCs w:val="26"/>
        </w:rPr>
        <w:t xml:space="preserve"> победителям и призерам.</w:t>
      </w:r>
    </w:p>
    <w:p w:rsidR="00B34C1B" w:rsidRDefault="00A60A7D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</w:p>
    <w:p w:rsidR="00B34C1B" w:rsidRDefault="00B34C1B" w:rsidP="00A6662C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5.3 </w:t>
      </w:r>
      <w:r>
        <w:rPr>
          <w:sz w:val="26"/>
          <w:szCs w:val="26"/>
        </w:rPr>
        <w:t>Чемпионат Московской области по матчевым гонкам</w:t>
      </w:r>
    </w:p>
    <w:p w:rsidR="001B1FF1" w:rsidRDefault="001B1FF1" w:rsidP="00A666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Сроки проведения: 29.05-01.06.2010 г.</w:t>
      </w:r>
    </w:p>
    <w:p w:rsidR="001B1FF1" w:rsidRDefault="001B1FF1" w:rsidP="00A666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Место проведения: Московская область, городской округ Мытищи, деревня </w:t>
      </w:r>
      <w:proofErr w:type="spellStart"/>
      <w:r>
        <w:rPr>
          <w:sz w:val="26"/>
          <w:szCs w:val="26"/>
        </w:rPr>
        <w:t>Болтино</w:t>
      </w:r>
      <w:proofErr w:type="spellEnd"/>
      <w:r>
        <w:rPr>
          <w:sz w:val="26"/>
          <w:szCs w:val="26"/>
        </w:rPr>
        <w:t>, Яхт-клуб «Орешка»</w:t>
      </w:r>
      <w:r w:rsidR="006D2417">
        <w:rPr>
          <w:sz w:val="26"/>
          <w:szCs w:val="26"/>
        </w:rPr>
        <w:t xml:space="preserve">, </w:t>
      </w:r>
      <w:proofErr w:type="spellStart"/>
      <w:r w:rsidR="006D2417">
        <w:rPr>
          <w:sz w:val="26"/>
          <w:szCs w:val="26"/>
        </w:rPr>
        <w:t>Пироговский</w:t>
      </w:r>
      <w:proofErr w:type="spellEnd"/>
      <w:r w:rsidR="006D2417">
        <w:rPr>
          <w:sz w:val="26"/>
          <w:szCs w:val="26"/>
        </w:rPr>
        <w:t xml:space="preserve"> рукав </w:t>
      </w:r>
      <w:proofErr w:type="spellStart"/>
      <w:r w:rsidR="006D2417">
        <w:rPr>
          <w:sz w:val="26"/>
          <w:szCs w:val="26"/>
        </w:rPr>
        <w:t>Клязьминского</w:t>
      </w:r>
      <w:proofErr w:type="spellEnd"/>
      <w:r w:rsidR="006D2417">
        <w:rPr>
          <w:sz w:val="26"/>
          <w:szCs w:val="26"/>
        </w:rPr>
        <w:t xml:space="preserve"> водохранилища.</w:t>
      </w:r>
    </w:p>
    <w:p w:rsidR="0013673B" w:rsidRDefault="001B1FF1" w:rsidP="00A666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1B1FF1" w:rsidRPr="008D57FE" w:rsidRDefault="0013673B" w:rsidP="00A6662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B1FF1">
        <w:rPr>
          <w:sz w:val="26"/>
          <w:szCs w:val="26"/>
        </w:rPr>
        <w:t xml:space="preserve"> </w:t>
      </w:r>
      <w:r w:rsidR="0051570C">
        <w:rPr>
          <w:sz w:val="26"/>
          <w:szCs w:val="26"/>
        </w:rPr>
        <w:t>Соревнование</w:t>
      </w:r>
      <w:r w:rsidR="00936C36">
        <w:rPr>
          <w:sz w:val="26"/>
          <w:szCs w:val="26"/>
        </w:rPr>
        <w:t xml:space="preserve"> провод</w:t>
      </w:r>
      <w:r w:rsidR="0051570C">
        <w:rPr>
          <w:sz w:val="26"/>
          <w:szCs w:val="26"/>
        </w:rPr>
        <w:t>и</w:t>
      </w:r>
      <w:r w:rsidR="00936C36">
        <w:rPr>
          <w:sz w:val="26"/>
          <w:szCs w:val="26"/>
        </w:rPr>
        <w:t xml:space="preserve">тся как матчевые гонки. </w:t>
      </w:r>
      <w:r w:rsidR="001B1FF1" w:rsidRPr="008D57FE">
        <w:rPr>
          <w:bCs/>
          <w:sz w:val="26"/>
          <w:szCs w:val="26"/>
        </w:rPr>
        <w:t>Для участия в соревнованиях допускаются спортсмены согласно Регламенту ВФПС «Система соревнований по парусному спорту на территории России».</w:t>
      </w:r>
    </w:p>
    <w:p w:rsidR="001B1FF1" w:rsidRDefault="001B1FF1" w:rsidP="00A6662C">
      <w:pPr>
        <w:jc w:val="both"/>
        <w:rPr>
          <w:sz w:val="26"/>
          <w:szCs w:val="26"/>
        </w:rPr>
      </w:pPr>
    </w:p>
    <w:p w:rsidR="001B1FF1" w:rsidRPr="008D57FE" w:rsidRDefault="002F61B2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13673B">
        <w:rPr>
          <w:bCs/>
          <w:sz w:val="26"/>
          <w:szCs w:val="26"/>
        </w:rPr>
        <w:t xml:space="preserve"> </w:t>
      </w:r>
      <w:r w:rsidR="001B1FF1" w:rsidRPr="008D57FE">
        <w:rPr>
          <w:bCs/>
          <w:sz w:val="26"/>
          <w:szCs w:val="26"/>
        </w:rPr>
        <w:t xml:space="preserve">Программа соревнований: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7853"/>
      </w:tblGrid>
      <w:tr w:rsidR="001B1FF1" w:rsidRPr="008D57FE" w:rsidTr="007B222D">
        <w:tc>
          <w:tcPr>
            <w:tcW w:w="2376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88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29.05.</w:t>
            </w:r>
            <w:r w:rsidRPr="008D57FE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1B1FF1" w:rsidRPr="008D57FE" w:rsidTr="007B222D">
        <w:tc>
          <w:tcPr>
            <w:tcW w:w="2376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10:00 – 19:00</w:t>
            </w:r>
          </w:p>
        </w:tc>
        <w:tc>
          <w:tcPr>
            <w:tcW w:w="7988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Приезд команд и регистрация участников</w:t>
            </w:r>
          </w:p>
        </w:tc>
      </w:tr>
      <w:tr w:rsidR="001B1FF1" w:rsidRPr="008D57FE" w:rsidTr="007B222D">
        <w:tc>
          <w:tcPr>
            <w:tcW w:w="2376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88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</w:t>
            </w:r>
            <w:r>
              <w:rPr>
                <w:bCs/>
                <w:sz w:val="26"/>
                <w:szCs w:val="26"/>
              </w:rPr>
              <w:t>30.05</w:t>
            </w:r>
            <w:r w:rsidRPr="008D57FE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1B1FF1" w:rsidRPr="008D57FE" w:rsidTr="007B222D">
        <w:tc>
          <w:tcPr>
            <w:tcW w:w="2376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09:30 – 10:30</w:t>
            </w:r>
          </w:p>
        </w:tc>
        <w:tc>
          <w:tcPr>
            <w:tcW w:w="7988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Приезд команд и регистрация участников, совещание представителей и судей</w:t>
            </w:r>
          </w:p>
        </w:tc>
      </w:tr>
      <w:tr w:rsidR="001B1FF1" w:rsidRPr="008D57FE" w:rsidTr="007B222D">
        <w:tc>
          <w:tcPr>
            <w:tcW w:w="2376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11:00</w:t>
            </w:r>
          </w:p>
        </w:tc>
        <w:tc>
          <w:tcPr>
            <w:tcW w:w="7988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открытие соревнований</w:t>
            </w:r>
          </w:p>
        </w:tc>
      </w:tr>
      <w:tr w:rsidR="001B1FF1" w:rsidRPr="008D57FE" w:rsidTr="007B222D">
        <w:tc>
          <w:tcPr>
            <w:tcW w:w="2376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11:30 – 17:00</w:t>
            </w:r>
          </w:p>
        </w:tc>
        <w:tc>
          <w:tcPr>
            <w:tcW w:w="7988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1B1FF1" w:rsidRPr="008D57FE" w:rsidTr="007B222D">
        <w:tc>
          <w:tcPr>
            <w:tcW w:w="2376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88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</w:t>
            </w:r>
            <w:r>
              <w:rPr>
                <w:bCs/>
                <w:sz w:val="26"/>
                <w:szCs w:val="26"/>
              </w:rPr>
              <w:t>31.05</w:t>
            </w:r>
            <w:r w:rsidRPr="008D57FE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1B1FF1" w:rsidRPr="008D57FE" w:rsidTr="007B222D">
        <w:tc>
          <w:tcPr>
            <w:tcW w:w="2376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11:00 – 1</w:t>
            </w:r>
            <w:r w:rsidRPr="001B1FF1">
              <w:rPr>
                <w:bCs/>
                <w:sz w:val="26"/>
                <w:szCs w:val="26"/>
              </w:rPr>
              <w:t>7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88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1B1FF1" w:rsidRPr="008D57FE" w:rsidTr="007B222D">
        <w:tc>
          <w:tcPr>
            <w:tcW w:w="2376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 w:rsidRPr="001B1FF1">
              <w:rPr>
                <w:bCs/>
                <w:sz w:val="26"/>
                <w:szCs w:val="26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88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Награждение победителей и призеров</w:t>
            </w:r>
          </w:p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закрытие соревнований</w:t>
            </w:r>
          </w:p>
        </w:tc>
      </w:tr>
      <w:tr w:rsidR="001B1FF1" w:rsidRPr="008D57FE" w:rsidTr="007B222D">
        <w:tc>
          <w:tcPr>
            <w:tcW w:w="2376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88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</w:t>
            </w:r>
            <w:r>
              <w:rPr>
                <w:bCs/>
                <w:sz w:val="26"/>
                <w:szCs w:val="26"/>
              </w:rPr>
              <w:t>01.06</w:t>
            </w:r>
            <w:r w:rsidRPr="008D57FE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1B1FF1" w:rsidRPr="008D57FE" w:rsidTr="007B222D">
        <w:tc>
          <w:tcPr>
            <w:tcW w:w="2376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10:00</w:t>
            </w:r>
          </w:p>
        </w:tc>
        <w:tc>
          <w:tcPr>
            <w:tcW w:w="7988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Отъезд участников</w:t>
            </w:r>
          </w:p>
        </w:tc>
      </w:tr>
    </w:tbl>
    <w:p w:rsidR="001B1FF1" w:rsidRPr="008D57FE" w:rsidRDefault="001B1FF1" w:rsidP="00A6662C">
      <w:pPr>
        <w:jc w:val="both"/>
        <w:rPr>
          <w:bCs/>
          <w:sz w:val="26"/>
          <w:szCs w:val="26"/>
        </w:rPr>
      </w:pPr>
    </w:p>
    <w:p w:rsidR="001B1FF1" w:rsidRDefault="002F61B2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1B1FF1" w:rsidRPr="008D57FE">
        <w:rPr>
          <w:bCs/>
          <w:sz w:val="26"/>
          <w:szCs w:val="26"/>
        </w:rPr>
        <w:t>Оргкомитет оставляет за собой право в целях безопасности и/или полноценного технического проведения соревнований вносить изменения в Программу.</w:t>
      </w:r>
    </w:p>
    <w:p w:rsidR="007B222D" w:rsidRPr="008D57FE" w:rsidRDefault="007B222D" w:rsidP="00A6662C">
      <w:pPr>
        <w:jc w:val="both"/>
        <w:rPr>
          <w:bCs/>
          <w:sz w:val="26"/>
          <w:szCs w:val="26"/>
        </w:rPr>
      </w:pPr>
    </w:p>
    <w:p w:rsidR="001B1FF1" w:rsidRPr="008D57FE" w:rsidRDefault="002F61B2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1B1FF1" w:rsidRPr="008D57FE">
        <w:rPr>
          <w:bCs/>
          <w:sz w:val="26"/>
          <w:szCs w:val="26"/>
        </w:rPr>
        <w:t>Соревнование проходит в следующих категориях и видах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1843"/>
        <w:gridCol w:w="1382"/>
      </w:tblGrid>
      <w:tr w:rsidR="001B1FF1" w:rsidRPr="008D57FE" w:rsidTr="007B222D">
        <w:tc>
          <w:tcPr>
            <w:tcW w:w="2660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Возрастные группы</w:t>
            </w:r>
          </w:p>
        </w:tc>
        <w:tc>
          <w:tcPr>
            <w:tcW w:w="4252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Наименование спортивной дисциплины</w:t>
            </w:r>
          </w:p>
        </w:tc>
        <w:tc>
          <w:tcPr>
            <w:tcW w:w="1843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Номер-код спортивной дисциплины </w:t>
            </w:r>
          </w:p>
        </w:tc>
        <w:tc>
          <w:tcPr>
            <w:tcW w:w="1382" w:type="dxa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Комплект медалей</w:t>
            </w:r>
          </w:p>
        </w:tc>
      </w:tr>
      <w:tr w:rsidR="001B1FF1" w:rsidRPr="008D57FE" w:rsidTr="007B222D">
        <w:tc>
          <w:tcPr>
            <w:tcW w:w="2660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Мужчины</w:t>
            </w:r>
            <w:r w:rsidR="007B222D">
              <w:rPr>
                <w:bCs/>
                <w:sz w:val="26"/>
                <w:szCs w:val="26"/>
              </w:rPr>
              <w:t>, женщины</w:t>
            </w:r>
          </w:p>
        </w:tc>
        <w:tc>
          <w:tcPr>
            <w:tcW w:w="4252" w:type="dxa"/>
            <w:shd w:val="clear" w:color="auto" w:fill="auto"/>
          </w:tcPr>
          <w:p w:rsidR="001B1FF1" w:rsidRPr="008D57FE" w:rsidRDefault="0035012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="00CB5EF7">
              <w:rPr>
                <w:bCs/>
                <w:sz w:val="26"/>
                <w:szCs w:val="26"/>
              </w:rPr>
              <w:t>рейсерская яхта 800</w:t>
            </w:r>
          </w:p>
        </w:tc>
        <w:tc>
          <w:tcPr>
            <w:tcW w:w="1843" w:type="dxa"/>
            <w:shd w:val="clear" w:color="auto" w:fill="auto"/>
          </w:tcPr>
          <w:p w:rsidR="001B1FF1" w:rsidRPr="008D57FE" w:rsidRDefault="001B1FF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</w:t>
            </w:r>
            <w:r w:rsidR="00CB5EF7">
              <w:rPr>
                <w:bCs/>
                <w:sz w:val="26"/>
                <w:szCs w:val="26"/>
              </w:rPr>
              <w:t>031</w:t>
            </w:r>
            <w:r w:rsidRPr="008D57FE">
              <w:rPr>
                <w:bCs/>
                <w:sz w:val="26"/>
                <w:szCs w:val="26"/>
              </w:rPr>
              <w:t>811Л</w:t>
            </w:r>
          </w:p>
        </w:tc>
        <w:tc>
          <w:tcPr>
            <w:tcW w:w="1382" w:type="dxa"/>
          </w:tcPr>
          <w:p w:rsidR="001B1FF1" w:rsidRPr="008D57FE" w:rsidRDefault="001B1FF1" w:rsidP="0029719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</w:tbl>
    <w:p w:rsidR="002F61B2" w:rsidRDefault="002F61B2" w:rsidP="00A6662C">
      <w:pPr>
        <w:jc w:val="both"/>
        <w:rPr>
          <w:bCs/>
          <w:sz w:val="26"/>
          <w:szCs w:val="26"/>
        </w:rPr>
      </w:pPr>
    </w:p>
    <w:p w:rsidR="00FB4359" w:rsidRPr="008D57FE" w:rsidRDefault="002F61B2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FB4359" w:rsidRPr="008D57FE">
        <w:rPr>
          <w:bCs/>
          <w:sz w:val="26"/>
          <w:szCs w:val="26"/>
        </w:rPr>
        <w:t>Награждение: Победители и призеры соревнований в каждой спортивной дисциплине награждаются медалями и грамотами.</w:t>
      </w:r>
    </w:p>
    <w:p w:rsidR="00FB4359" w:rsidRDefault="002F61B2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</w:t>
      </w:r>
      <w:r w:rsidR="00FB4359" w:rsidRPr="008D57FE">
        <w:rPr>
          <w:bCs/>
          <w:sz w:val="26"/>
          <w:szCs w:val="26"/>
        </w:rPr>
        <w:t>Количество медалей за 1 место –</w:t>
      </w:r>
      <w:r w:rsidR="00FB4359">
        <w:rPr>
          <w:bCs/>
          <w:sz w:val="26"/>
          <w:szCs w:val="26"/>
        </w:rPr>
        <w:t xml:space="preserve"> 4</w:t>
      </w:r>
      <w:r w:rsidR="00FB4359" w:rsidRPr="008D57FE">
        <w:rPr>
          <w:bCs/>
          <w:sz w:val="26"/>
          <w:szCs w:val="26"/>
        </w:rPr>
        <w:t xml:space="preserve"> штук</w:t>
      </w:r>
      <w:r w:rsidR="00FB4359">
        <w:rPr>
          <w:bCs/>
          <w:sz w:val="26"/>
          <w:szCs w:val="26"/>
        </w:rPr>
        <w:t>и</w:t>
      </w:r>
      <w:r w:rsidR="00FB4359" w:rsidRPr="008D57FE">
        <w:rPr>
          <w:bCs/>
          <w:sz w:val="26"/>
          <w:szCs w:val="26"/>
        </w:rPr>
        <w:t xml:space="preserve">, за </w:t>
      </w:r>
      <w:r w:rsidR="00FB4359" w:rsidRPr="008D57FE">
        <w:rPr>
          <w:bCs/>
          <w:sz w:val="26"/>
          <w:szCs w:val="26"/>
          <w:lang w:val="en-US"/>
        </w:rPr>
        <w:t>II</w:t>
      </w:r>
      <w:r w:rsidR="00FB4359" w:rsidRPr="008D57FE">
        <w:rPr>
          <w:bCs/>
          <w:sz w:val="26"/>
          <w:szCs w:val="26"/>
        </w:rPr>
        <w:t xml:space="preserve"> место – </w:t>
      </w:r>
      <w:r w:rsidR="00FB4359">
        <w:rPr>
          <w:bCs/>
          <w:sz w:val="26"/>
          <w:szCs w:val="26"/>
        </w:rPr>
        <w:t>4</w:t>
      </w:r>
      <w:r w:rsidR="00FB4359" w:rsidRPr="008D57FE">
        <w:rPr>
          <w:bCs/>
          <w:sz w:val="26"/>
          <w:szCs w:val="26"/>
        </w:rPr>
        <w:t xml:space="preserve"> штук</w:t>
      </w:r>
      <w:r w:rsidR="00FB4359">
        <w:rPr>
          <w:bCs/>
          <w:sz w:val="26"/>
          <w:szCs w:val="26"/>
        </w:rPr>
        <w:t>и</w:t>
      </w:r>
      <w:r w:rsidR="00FB4359" w:rsidRPr="008D57FE">
        <w:rPr>
          <w:bCs/>
          <w:sz w:val="26"/>
          <w:szCs w:val="26"/>
        </w:rPr>
        <w:t xml:space="preserve">, за </w:t>
      </w:r>
      <w:r w:rsidR="00FB4359" w:rsidRPr="008D57FE">
        <w:rPr>
          <w:bCs/>
          <w:sz w:val="26"/>
          <w:szCs w:val="26"/>
          <w:lang w:val="en-US"/>
        </w:rPr>
        <w:t>III</w:t>
      </w:r>
      <w:r w:rsidR="00FB4359" w:rsidRPr="008D57FE">
        <w:rPr>
          <w:bCs/>
          <w:sz w:val="26"/>
          <w:szCs w:val="26"/>
        </w:rPr>
        <w:t xml:space="preserve"> место – </w:t>
      </w:r>
      <w:r w:rsidR="00FB4359">
        <w:rPr>
          <w:bCs/>
          <w:sz w:val="26"/>
          <w:szCs w:val="26"/>
        </w:rPr>
        <w:t>4</w:t>
      </w:r>
      <w:r w:rsidR="00FB4359" w:rsidRPr="008D57FE">
        <w:rPr>
          <w:bCs/>
          <w:sz w:val="26"/>
          <w:szCs w:val="26"/>
        </w:rPr>
        <w:t xml:space="preserve"> штук</w:t>
      </w:r>
      <w:r w:rsidR="00FB4359">
        <w:rPr>
          <w:bCs/>
          <w:sz w:val="26"/>
          <w:szCs w:val="26"/>
        </w:rPr>
        <w:t>и</w:t>
      </w:r>
      <w:r w:rsidR="00FB4359" w:rsidRPr="008D57FE">
        <w:rPr>
          <w:bCs/>
          <w:sz w:val="26"/>
          <w:szCs w:val="26"/>
        </w:rPr>
        <w:t xml:space="preserve">. Всего медалей </w:t>
      </w:r>
      <w:r w:rsidR="00FB4359">
        <w:rPr>
          <w:bCs/>
          <w:sz w:val="26"/>
          <w:szCs w:val="26"/>
        </w:rPr>
        <w:t>12</w:t>
      </w:r>
      <w:r w:rsidR="00FB4359" w:rsidRPr="008D57FE">
        <w:rPr>
          <w:bCs/>
          <w:sz w:val="26"/>
          <w:szCs w:val="26"/>
        </w:rPr>
        <w:t xml:space="preserve"> штук. Грамоты – </w:t>
      </w:r>
      <w:r w:rsidR="00FB4359">
        <w:rPr>
          <w:bCs/>
          <w:sz w:val="26"/>
          <w:szCs w:val="26"/>
        </w:rPr>
        <w:t>12</w:t>
      </w:r>
      <w:r w:rsidR="00FB4359" w:rsidRPr="008D57FE">
        <w:rPr>
          <w:bCs/>
          <w:sz w:val="26"/>
          <w:szCs w:val="26"/>
        </w:rPr>
        <w:t xml:space="preserve"> штук</w:t>
      </w:r>
      <w:r w:rsidR="00FB4359">
        <w:rPr>
          <w:bCs/>
          <w:sz w:val="26"/>
          <w:szCs w:val="26"/>
        </w:rPr>
        <w:t xml:space="preserve"> победителям и призерам.</w:t>
      </w:r>
    </w:p>
    <w:p w:rsidR="002F61B2" w:rsidRDefault="002F61B2" w:rsidP="00A6662C">
      <w:pPr>
        <w:jc w:val="both"/>
        <w:rPr>
          <w:bCs/>
          <w:sz w:val="26"/>
          <w:szCs w:val="26"/>
        </w:rPr>
      </w:pPr>
    </w:p>
    <w:p w:rsidR="00A60A7D" w:rsidRDefault="00A60A7D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5.</w:t>
      </w:r>
      <w:r w:rsidR="00B34C1B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</w:t>
      </w:r>
      <w:r w:rsidR="005606B6">
        <w:rPr>
          <w:bCs/>
          <w:sz w:val="26"/>
          <w:szCs w:val="26"/>
        </w:rPr>
        <w:t>Соревнование Московской области «</w:t>
      </w:r>
      <w:r>
        <w:rPr>
          <w:bCs/>
          <w:sz w:val="26"/>
          <w:szCs w:val="26"/>
        </w:rPr>
        <w:t xml:space="preserve">Кубок </w:t>
      </w:r>
      <w:proofErr w:type="spellStart"/>
      <w:r>
        <w:rPr>
          <w:bCs/>
          <w:sz w:val="26"/>
          <w:szCs w:val="26"/>
        </w:rPr>
        <w:t>Яхтклуба</w:t>
      </w:r>
      <w:proofErr w:type="spellEnd"/>
      <w:r>
        <w:rPr>
          <w:bCs/>
          <w:sz w:val="26"/>
          <w:szCs w:val="26"/>
        </w:rPr>
        <w:t xml:space="preserve"> «Патриот»</w:t>
      </w:r>
    </w:p>
    <w:p w:rsidR="00A60A7D" w:rsidRDefault="00A60A7D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Сроки проведения: </w:t>
      </w:r>
      <w:r w:rsidR="008D1AB0">
        <w:rPr>
          <w:bCs/>
          <w:sz w:val="26"/>
          <w:szCs w:val="26"/>
        </w:rPr>
        <w:t>22-27.06</w:t>
      </w:r>
      <w:r>
        <w:rPr>
          <w:bCs/>
          <w:sz w:val="26"/>
          <w:szCs w:val="26"/>
        </w:rPr>
        <w:t>.2020.</w:t>
      </w:r>
    </w:p>
    <w:p w:rsidR="00A60A7D" w:rsidRPr="00382917" w:rsidRDefault="00CB4BC2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A60A7D" w:rsidRPr="00382917">
        <w:rPr>
          <w:bCs/>
          <w:sz w:val="26"/>
          <w:szCs w:val="26"/>
        </w:rPr>
        <w:t xml:space="preserve">Место проведения: </w:t>
      </w:r>
      <w:r w:rsidR="00A60A7D">
        <w:rPr>
          <w:sz w:val="26"/>
          <w:szCs w:val="26"/>
        </w:rPr>
        <w:t>Московская область, городской округ Мытищи, дер</w:t>
      </w:r>
      <w:r w:rsidR="005209AD">
        <w:rPr>
          <w:sz w:val="26"/>
          <w:szCs w:val="26"/>
        </w:rPr>
        <w:t>евня</w:t>
      </w:r>
      <w:r w:rsidR="00A60A7D">
        <w:rPr>
          <w:sz w:val="26"/>
          <w:szCs w:val="26"/>
        </w:rPr>
        <w:t xml:space="preserve"> </w:t>
      </w:r>
      <w:proofErr w:type="spellStart"/>
      <w:r w:rsidR="00A60A7D">
        <w:rPr>
          <w:sz w:val="26"/>
          <w:szCs w:val="26"/>
        </w:rPr>
        <w:t>Ульянково</w:t>
      </w:r>
      <w:proofErr w:type="spellEnd"/>
      <w:r w:rsidR="00A60A7D">
        <w:rPr>
          <w:sz w:val="26"/>
          <w:szCs w:val="26"/>
        </w:rPr>
        <w:t xml:space="preserve">, </w:t>
      </w:r>
      <w:proofErr w:type="spellStart"/>
      <w:r w:rsidR="00A60A7D">
        <w:rPr>
          <w:sz w:val="26"/>
          <w:szCs w:val="26"/>
        </w:rPr>
        <w:t>Яхтклуб</w:t>
      </w:r>
      <w:proofErr w:type="spellEnd"/>
      <w:r w:rsidR="00A60A7D">
        <w:rPr>
          <w:sz w:val="26"/>
          <w:szCs w:val="26"/>
        </w:rPr>
        <w:t xml:space="preserve"> «Патриот», </w:t>
      </w:r>
      <w:proofErr w:type="spellStart"/>
      <w:r w:rsidR="00A60A7D">
        <w:rPr>
          <w:sz w:val="26"/>
          <w:szCs w:val="26"/>
        </w:rPr>
        <w:t>Пироговский</w:t>
      </w:r>
      <w:proofErr w:type="spellEnd"/>
      <w:r w:rsidR="00A60A7D">
        <w:rPr>
          <w:sz w:val="26"/>
          <w:szCs w:val="26"/>
        </w:rPr>
        <w:t xml:space="preserve"> рукав </w:t>
      </w:r>
      <w:proofErr w:type="spellStart"/>
      <w:r w:rsidR="00A60A7D">
        <w:rPr>
          <w:sz w:val="26"/>
          <w:szCs w:val="26"/>
        </w:rPr>
        <w:t>Клязьминского</w:t>
      </w:r>
      <w:proofErr w:type="spellEnd"/>
      <w:r w:rsidR="00A60A7D">
        <w:rPr>
          <w:sz w:val="26"/>
          <w:szCs w:val="26"/>
        </w:rPr>
        <w:t xml:space="preserve"> водохранилища.</w:t>
      </w:r>
    </w:p>
    <w:p w:rsidR="00A60A7D" w:rsidRPr="00382917" w:rsidRDefault="00A60A7D" w:rsidP="00A6662C">
      <w:pPr>
        <w:pStyle w:val="af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82917">
        <w:rPr>
          <w:rFonts w:ascii="Times New Roman" w:hAnsi="Times New Roman"/>
          <w:bCs/>
          <w:sz w:val="26"/>
          <w:szCs w:val="26"/>
        </w:rPr>
        <w:t xml:space="preserve">  </w:t>
      </w:r>
      <w:r w:rsidR="00D07516">
        <w:rPr>
          <w:rFonts w:ascii="Times New Roman" w:hAnsi="Times New Roman"/>
          <w:bCs/>
          <w:sz w:val="26"/>
          <w:szCs w:val="26"/>
        </w:rPr>
        <w:t xml:space="preserve">    </w:t>
      </w:r>
      <w:r w:rsidRPr="00382917">
        <w:rPr>
          <w:rFonts w:ascii="Times New Roman" w:hAnsi="Times New Roman"/>
          <w:bCs/>
          <w:sz w:val="26"/>
          <w:szCs w:val="26"/>
        </w:rPr>
        <w:t xml:space="preserve"> Соревнования лично-командные. Для участия в соревнованиях допускаются спортсмены согласно Регламенту ВФПС «Система соревнований по парусному спорту на территории России». </w:t>
      </w:r>
      <w:r>
        <w:rPr>
          <w:rFonts w:ascii="Times New Roman" w:hAnsi="Times New Roman"/>
          <w:bCs/>
          <w:sz w:val="26"/>
          <w:szCs w:val="26"/>
        </w:rPr>
        <w:t xml:space="preserve"> Для участия в соревнованиях допускаются спортсмены, имеющие разряд не ниже 3 ю. </w:t>
      </w:r>
      <w:r w:rsidRPr="00382917">
        <w:rPr>
          <w:rFonts w:ascii="Times New Roman" w:hAnsi="Times New Roman"/>
          <w:sz w:val="26"/>
          <w:szCs w:val="26"/>
        </w:rPr>
        <w:t xml:space="preserve">В классе «Оптимист» будет проводиться </w:t>
      </w:r>
      <w:r>
        <w:rPr>
          <w:rFonts w:ascii="Times New Roman" w:hAnsi="Times New Roman"/>
          <w:sz w:val="26"/>
          <w:szCs w:val="26"/>
        </w:rPr>
        <w:t>н</w:t>
      </w:r>
      <w:r w:rsidRPr="00382917">
        <w:rPr>
          <w:rFonts w:ascii="Times New Roman" w:hAnsi="Times New Roman"/>
          <w:sz w:val="26"/>
          <w:szCs w:val="26"/>
        </w:rPr>
        <w:t xml:space="preserve">еофициальный зачет в группе юноши и девушки до 12 лет (от 9 лет - до 12 лет на 31 декабря текущего года). </w:t>
      </w:r>
    </w:p>
    <w:p w:rsidR="00D07516" w:rsidRDefault="00A60A7D" w:rsidP="00A6662C">
      <w:pPr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     </w:t>
      </w:r>
    </w:p>
    <w:p w:rsidR="00A60A7D" w:rsidRPr="00202812" w:rsidRDefault="00D07516" w:rsidP="00A6662C">
      <w:pPr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          </w:t>
      </w:r>
      <w:r w:rsidR="00A60A7D">
        <w:rPr>
          <w:bCs/>
          <w:sz w:val="28"/>
          <w:szCs w:val="26"/>
        </w:rPr>
        <w:t>П</w:t>
      </w:r>
      <w:r w:rsidR="00A60A7D" w:rsidRPr="00202812">
        <w:rPr>
          <w:bCs/>
          <w:sz w:val="28"/>
          <w:szCs w:val="26"/>
        </w:rPr>
        <w:t>рограмма мероприятий</w:t>
      </w:r>
      <w:r w:rsidR="00A60A7D">
        <w:rPr>
          <w:bCs/>
          <w:sz w:val="28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991"/>
      </w:tblGrid>
      <w:tr w:rsidR="00A60A7D" w:rsidRPr="008D57FE" w:rsidTr="00A60A7D">
        <w:tc>
          <w:tcPr>
            <w:tcW w:w="2203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799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="00984FFA">
              <w:rPr>
                <w:bCs/>
                <w:sz w:val="26"/>
                <w:szCs w:val="26"/>
              </w:rPr>
              <w:t>22.06</w:t>
            </w:r>
            <w:r w:rsidRPr="008D57FE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A60A7D" w:rsidRPr="008D57FE" w:rsidTr="00A60A7D">
        <w:tc>
          <w:tcPr>
            <w:tcW w:w="2203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 w:rsidR="00CB4BC2">
              <w:rPr>
                <w:bCs/>
                <w:sz w:val="26"/>
                <w:szCs w:val="26"/>
              </w:rPr>
              <w:t>5</w:t>
            </w:r>
            <w:r w:rsidRPr="008D57FE">
              <w:rPr>
                <w:bCs/>
                <w:sz w:val="26"/>
                <w:szCs w:val="26"/>
              </w:rPr>
              <w:t>:00 – 18:00</w:t>
            </w:r>
          </w:p>
        </w:tc>
        <w:tc>
          <w:tcPr>
            <w:tcW w:w="799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Приезд команд, регистрация участников, контрольный обмер яхт</w:t>
            </w:r>
          </w:p>
        </w:tc>
      </w:tr>
      <w:tr w:rsidR="00A60A7D" w:rsidRPr="008D57FE" w:rsidTr="00A60A7D">
        <w:tc>
          <w:tcPr>
            <w:tcW w:w="2203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</w:t>
            </w:r>
            <w:r w:rsidR="00984FFA">
              <w:rPr>
                <w:bCs/>
                <w:sz w:val="26"/>
                <w:szCs w:val="26"/>
              </w:rPr>
              <w:t xml:space="preserve"> 23.06</w:t>
            </w:r>
            <w:r w:rsidRPr="008D57FE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A60A7D" w:rsidRPr="008D57FE" w:rsidTr="00A60A7D">
        <w:tc>
          <w:tcPr>
            <w:tcW w:w="2203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09:00 – 10:30</w:t>
            </w:r>
          </w:p>
        </w:tc>
        <w:tc>
          <w:tcPr>
            <w:tcW w:w="799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Регистрация участников, контрольный обмер яхт </w:t>
            </w:r>
          </w:p>
        </w:tc>
      </w:tr>
      <w:tr w:rsidR="00A60A7D" w:rsidRPr="008D57FE" w:rsidTr="00A60A7D">
        <w:tc>
          <w:tcPr>
            <w:tcW w:w="2203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11:00</w:t>
            </w:r>
          </w:p>
        </w:tc>
        <w:tc>
          <w:tcPr>
            <w:tcW w:w="799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открытие соревнований, парад участников</w:t>
            </w:r>
          </w:p>
        </w:tc>
      </w:tr>
      <w:tr w:rsidR="00A60A7D" w:rsidRPr="008D57FE" w:rsidTr="00A60A7D">
        <w:tc>
          <w:tcPr>
            <w:tcW w:w="2203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11:30 – 1</w:t>
            </w:r>
            <w:r>
              <w:rPr>
                <w:bCs/>
                <w:sz w:val="26"/>
                <w:szCs w:val="26"/>
                <w:lang w:val="en-US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A60A7D" w:rsidRPr="008D57FE" w:rsidTr="00A60A7D">
        <w:tc>
          <w:tcPr>
            <w:tcW w:w="2203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</w:t>
            </w:r>
            <w:r w:rsidR="00984FFA">
              <w:rPr>
                <w:bCs/>
                <w:sz w:val="26"/>
                <w:szCs w:val="26"/>
              </w:rPr>
              <w:t>24.06</w:t>
            </w:r>
            <w:r w:rsidRPr="008D57FE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A60A7D" w:rsidRPr="008D57FE" w:rsidTr="00A60A7D">
        <w:tc>
          <w:tcPr>
            <w:tcW w:w="2203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</w:t>
            </w:r>
            <w:r>
              <w:rPr>
                <w:bCs/>
                <w:sz w:val="26"/>
                <w:szCs w:val="26"/>
                <w:lang w:val="en-US"/>
              </w:rPr>
              <w:t>0</w:t>
            </w:r>
            <w:r w:rsidRPr="008D57FE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  <w:lang w:val="en-US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A60A7D" w:rsidRPr="008D57FE" w:rsidTr="00A60A7D">
        <w:tc>
          <w:tcPr>
            <w:tcW w:w="2203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</w:t>
            </w:r>
            <w:r w:rsidR="00CB4BC2">
              <w:rPr>
                <w:bCs/>
                <w:sz w:val="26"/>
                <w:szCs w:val="26"/>
              </w:rPr>
              <w:t xml:space="preserve"> </w:t>
            </w:r>
            <w:r w:rsidRPr="008D57FE">
              <w:rPr>
                <w:bCs/>
                <w:sz w:val="26"/>
                <w:szCs w:val="26"/>
              </w:rPr>
              <w:t xml:space="preserve">   </w:t>
            </w:r>
            <w:r w:rsidR="00984FFA">
              <w:rPr>
                <w:bCs/>
                <w:sz w:val="26"/>
                <w:szCs w:val="26"/>
              </w:rPr>
              <w:t>25.06</w:t>
            </w:r>
            <w:r w:rsidRPr="008D57FE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A60A7D" w:rsidRPr="008D57FE" w:rsidTr="00A60A7D">
        <w:tc>
          <w:tcPr>
            <w:tcW w:w="2203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</w:t>
            </w:r>
            <w:r w:rsidRPr="00984FFA">
              <w:rPr>
                <w:bCs/>
                <w:sz w:val="26"/>
                <w:szCs w:val="26"/>
              </w:rPr>
              <w:t>0</w:t>
            </w:r>
            <w:r w:rsidRPr="008D57FE">
              <w:rPr>
                <w:bCs/>
                <w:sz w:val="26"/>
                <w:szCs w:val="26"/>
              </w:rPr>
              <w:t>0 – 1</w:t>
            </w:r>
            <w:r w:rsidRPr="00984FFA">
              <w:rPr>
                <w:bCs/>
                <w:sz w:val="26"/>
                <w:szCs w:val="26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A60A7D" w:rsidRPr="008D57FE" w:rsidTr="00A60A7D">
        <w:tc>
          <w:tcPr>
            <w:tcW w:w="2203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</w:t>
            </w:r>
            <w:r w:rsidR="00CB4BC2">
              <w:rPr>
                <w:bCs/>
                <w:sz w:val="26"/>
                <w:szCs w:val="26"/>
              </w:rPr>
              <w:t xml:space="preserve"> </w:t>
            </w:r>
            <w:r w:rsidRPr="008D57FE">
              <w:rPr>
                <w:bCs/>
                <w:sz w:val="26"/>
                <w:szCs w:val="26"/>
              </w:rPr>
              <w:t xml:space="preserve"> </w:t>
            </w:r>
            <w:r w:rsidR="00984FFA">
              <w:rPr>
                <w:bCs/>
                <w:sz w:val="26"/>
                <w:szCs w:val="26"/>
              </w:rPr>
              <w:t>26.06</w:t>
            </w:r>
            <w:r w:rsidRPr="008D57FE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A60A7D" w:rsidRPr="008D57FE" w:rsidTr="00A60A7D">
        <w:tc>
          <w:tcPr>
            <w:tcW w:w="2203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</w:t>
            </w:r>
            <w:r w:rsidRPr="00984FFA">
              <w:rPr>
                <w:bCs/>
                <w:sz w:val="26"/>
                <w:szCs w:val="26"/>
              </w:rPr>
              <w:t>0</w:t>
            </w:r>
            <w:r w:rsidRPr="008D57FE">
              <w:rPr>
                <w:bCs/>
                <w:sz w:val="26"/>
                <w:szCs w:val="26"/>
              </w:rPr>
              <w:t>0 – 1</w:t>
            </w:r>
            <w:r w:rsidRPr="00984FFA">
              <w:rPr>
                <w:bCs/>
                <w:sz w:val="26"/>
                <w:szCs w:val="26"/>
              </w:rPr>
              <w:t>7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A60A7D" w:rsidRPr="008D57FE" w:rsidTr="00A60A7D">
        <w:tc>
          <w:tcPr>
            <w:tcW w:w="2203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 w:rsidRPr="00984FFA">
              <w:rPr>
                <w:bCs/>
                <w:sz w:val="26"/>
                <w:szCs w:val="26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Награждение победителей и призеров</w:t>
            </w:r>
          </w:p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закрытие соревнований</w:t>
            </w:r>
          </w:p>
        </w:tc>
      </w:tr>
      <w:tr w:rsidR="00A60A7D" w:rsidRPr="008D57FE" w:rsidTr="00A60A7D">
        <w:tc>
          <w:tcPr>
            <w:tcW w:w="2203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</w:t>
            </w:r>
            <w:r w:rsidR="00984FFA">
              <w:rPr>
                <w:bCs/>
                <w:sz w:val="26"/>
                <w:szCs w:val="26"/>
              </w:rPr>
              <w:t>27.06</w:t>
            </w:r>
            <w:r w:rsidRPr="008D57FE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A60A7D" w:rsidRPr="008D57FE" w:rsidTr="00A60A7D">
        <w:tc>
          <w:tcPr>
            <w:tcW w:w="2203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10:00</w:t>
            </w:r>
          </w:p>
        </w:tc>
        <w:tc>
          <w:tcPr>
            <w:tcW w:w="799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Отъезд участников</w:t>
            </w:r>
          </w:p>
        </w:tc>
      </w:tr>
    </w:tbl>
    <w:p w:rsidR="00A60A7D" w:rsidRDefault="00A60A7D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</w:p>
    <w:p w:rsidR="00A60A7D" w:rsidRDefault="00A60A7D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8C32B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Pr="008D57FE">
        <w:rPr>
          <w:bCs/>
          <w:sz w:val="26"/>
          <w:szCs w:val="26"/>
        </w:rPr>
        <w:t>Оргкомитет оставляет за собой право в целях безопасности и/или полноценного технического проведения соревнований вносить изменения в Программу.</w:t>
      </w:r>
    </w:p>
    <w:p w:rsidR="00A60A7D" w:rsidRDefault="00A60A7D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8D57FE">
        <w:rPr>
          <w:bCs/>
          <w:sz w:val="26"/>
          <w:szCs w:val="26"/>
        </w:rPr>
        <w:t xml:space="preserve">Соревнование проходит в следующих </w:t>
      </w:r>
      <w:r>
        <w:rPr>
          <w:bCs/>
          <w:sz w:val="26"/>
          <w:szCs w:val="26"/>
        </w:rPr>
        <w:t xml:space="preserve">возрастных </w:t>
      </w:r>
      <w:r w:rsidRPr="008D57FE">
        <w:rPr>
          <w:bCs/>
          <w:sz w:val="26"/>
          <w:szCs w:val="26"/>
        </w:rPr>
        <w:t>категориях и видах программы:</w:t>
      </w:r>
    </w:p>
    <w:p w:rsidR="00D07516" w:rsidRDefault="00D07516" w:rsidP="00A6662C">
      <w:pPr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439"/>
        <w:gridCol w:w="2919"/>
        <w:gridCol w:w="2148"/>
      </w:tblGrid>
      <w:tr w:rsidR="00A60A7D" w:rsidRPr="008D57FE" w:rsidTr="00A60A7D">
        <w:tc>
          <w:tcPr>
            <w:tcW w:w="263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Возрастная категория</w:t>
            </w:r>
          </w:p>
        </w:tc>
        <w:tc>
          <w:tcPr>
            <w:tcW w:w="2439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Вид программы</w:t>
            </w:r>
          </w:p>
        </w:tc>
        <w:tc>
          <w:tcPr>
            <w:tcW w:w="2919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Номер-код спортивной дисциплины</w:t>
            </w:r>
          </w:p>
        </w:tc>
        <w:tc>
          <w:tcPr>
            <w:tcW w:w="2148" w:type="dxa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Комплект медалей</w:t>
            </w:r>
          </w:p>
        </w:tc>
      </w:tr>
      <w:tr w:rsidR="00A60A7D" w:rsidRPr="008D57FE" w:rsidTr="002334F7">
        <w:tc>
          <w:tcPr>
            <w:tcW w:w="2631" w:type="dxa"/>
            <w:shd w:val="clear" w:color="auto" w:fill="auto"/>
          </w:tcPr>
          <w:p w:rsidR="00A60A7D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Юниорки </w:t>
            </w:r>
            <w:r>
              <w:rPr>
                <w:bCs/>
                <w:sz w:val="26"/>
                <w:szCs w:val="26"/>
              </w:rPr>
              <w:t>до 21 года</w:t>
            </w:r>
          </w:p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14 – до 21 года)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Лазер-</w:t>
            </w:r>
            <w:proofErr w:type="spellStart"/>
            <w:r w:rsidRPr="008D57FE">
              <w:rPr>
                <w:bCs/>
                <w:sz w:val="26"/>
                <w:szCs w:val="26"/>
              </w:rPr>
              <w:t>радиал</w:t>
            </w:r>
            <w:proofErr w:type="spellEnd"/>
          </w:p>
        </w:tc>
        <w:tc>
          <w:tcPr>
            <w:tcW w:w="2919" w:type="dxa"/>
            <w:shd w:val="clear" w:color="auto" w:fill="auto"/>
            <w:vAlign w:val="center"/>
          </w:tcPr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0380171611Я</w:t>
            </w:r>
          </w:p>
        </w:tc>
        <w:tc>
          <w:tcPr>
            <w:tcW w:w="2148" w:type="dxa"/>
            <w:vAlign w:val="center"/>
          </w:tcPr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A60A7D" w:rsidRPr="008D57FE" w:rsidTr="007E2F7F">
        <w:tc>
          <w:tcPr>
            <w:tcW w:w="2631" w:type="dxa"/>
            <w:shd w:val="clear" w:color="auto" w:fill="auto"/>
          </w:tcPr>
          <w:p w:rsidR="00A60A7D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</w:t>
            </w:r>
            <w:r>
              <w:rPr>
                <w:bCs/>
                <w:sz w:val="26"/>
                <w:szCs w:val="26"/>
              </w:rPr>
              <w:t xml:space="preserve">до 19 лет </w:t>
            </w:r>
          </w:p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14 – до 19 лет)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Лазер-</w:t>
            </w:r>
            <w:proofErr w:type="spellStart"/>
            <w:r w:rsidRPr="008D57FE">
              <w:rPr>
                <w:bCs/>
                <w:sz w:val="26"/>
                <w:szCs w:val="26"/>
              </w:rPr>
              <w:t>радиал</w:t>
            </w:r>
            <w:proofErr w:type="spellEnd"/>
          </w:p>
        </w:tc>
        <w:tc>
          <w:tcPr>
            <w:tcW w:w="2919" w:type="dxa"/>
            <w:shd w:val="clear" w:color="auto" w:fill="auto"/>
            <w:vAlign w:val="center"/>
          </w:tcPr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0380171611Я</w:t>
            </w:r>
          </w:p>
        </w:tc>
        <w:tc>
          <w:tcPr>
            <w:tcW w:w="2148" w:type="dxa"/>
            <w:vAlign w:val="center"/>
          </w:tcPr>
          <w:p w:rsidR="00A60A7D" w:rsidRPr="008D57FE" w:rsidRDefault="007E2F7F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A60A7D" w:rsidRPr="008D57FE" w:rsidTr="007E2F7F">
        <w:tc>
          <w:tcPr>
            <w:tcW w:w="2631" w:type="dxa"/>
            <w:shd w:val="clear" w:color="auto" w:fill="auto"/>
          </w:tcPr>
          <w:p w:rsidR="00A60A7D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Юн</w:t>
            </w:r>
            <w:r>
              <w:rPr>
                <w:bCs/>
                <w:sz w:val="26"/>
                <w:szCs w:val="26"/>
              </w:rPr>
              <w:t>иоры и юниорки</w:t>
            </w:r>
            <w:r w:rsidRPr="008D57FE">
              <w:rPr>
                <w:bCs/>
                <w:sz w:val="26"/>
                <w:szCs w:val="26"/>
              </w:rPr>
              <w:t xml:space="preserve"> </w:t>
            </w:r>
          </w:p>
          <w:p w:rsidR="00A60A7D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20 лет </w:t>
            </w:r>
          </w:p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20 лет)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Зум 8</w:t>
            </w: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0380121811Н</w:t>
            </w: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48" w:type="dxa"/>
            <w:vAlign w:val="center"/>
          </w:tcPr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A60A7D" w:rsidRPr="008D57FE" w:rsidTr="007E2F7F">
        <w:tc>
          <w:tcPr>
            <w:tcW w:w="263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A60A7D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19 лет </w:t>
            </w:r>
          </w:p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19 лет)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60A7D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Луч-мини</w:t>
            </w: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0380191811Н</w:t>
            </w: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48" w:type="dxa"/>
            <w:vAlign w:val="center"/>
          </w:tcPr>
          <w:p w:rsidR="00A60A7D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A60A7D" w:rsidRPr="008D57FE" w:rsidTr="002334F7">
        <w:tc>
          <w:tcPr>
            <w:tcW w:w="263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lastRenderedPageBreak/>
              <w:t xml:space="preserve">Юноши и девушки </w:t>
            </w:r>
          </w:p>
          <w:p w:rsidR="00A60A7D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19 лет</w:t>
            </w:r>
          </w:p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19 лет)</w:t>
            </w:r>
            <w:r w:rsidRPr="008D57F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Луч-</w:t>
            </w:r>
            <w:proofErr w:type="spellStart"/>
            <w:r>
              <w:rPr>
                <w:bCs/>
                <w:sz w:val="26"/>
                <w:szCs w:val="26"/>
              </w:rPr>
              <w:t>радиал</w:t>
            </w:r>
            <w:proofErr w:type="spellEnd"/>
          </w:p>
        </w:tc>
        <w:tc>
          <w:tcPr>
            <w:tcW w:w="2919" w:type="dxa"/>
            <w:shd w:val="clear" w:color="auto" w:fill="auto"/>
            <w:vAlign w:val="center"/>
          </w:tcPr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0380201811Я</w:t>
            </w:r>
          </w:p>
        </w:tc>
        <w:tc>
          <w:tcPr>
            <w:tcW w:w="2148" w:type="dxa"/>
            <w:vAlign w:val="center"/>
          </w:tcPr>
          <w:p w:rsidR="00A60A7D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A60A7D" w:rsidRPr="008D57FE" w:rsidTr="00A60A7D">
        <w:tc>
          <w:tcPr>
            <w:tcW w:w="263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A60A7D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18 лет</w:t>
            </w:r>
          </w:p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11 – до 18 лет)</w:t>
            </w:r>
          </w:p>
        </w:tc>
        <w:tc>
          <w:tcPr>
            <w:tcW w:w="2439" w:type="dxa"/>
            <w:shd w:val="clear" w:color="auto" w:fill="auto"/>
          </w:tcPr>
          <w:p w:rsidR="00A60A7D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Ракета 270</w:t>
            </w:r>
          </w:p>
        </w:tc>
        <w:tc>
          <w:tcPr>
            <w:tcW w:w="2919" w:type="dxa"/>
            <w:shd w:val="clear" w:color="auto" w:fill="auto"/>
          </w:tcPr>
          <w:p w:rsidR="00A60A7D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0380331811Н</w:t>
            </w:r>
          </w:p>
        </w:tc>
        <w:tc>
          <w:tcPr>
            <w:tcW w:w="2148" w:type="dxa"/>
          </w:tcPr>
          <w:p w:rsidR="00A60A7D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A60A7D" w:rsidRPr="008D57FE" w:rsidTr="00A60A7D">
        <w:tc>
          <w:tcPr>
            <w:tcW w:w="263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A60A7D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18 лет </w:t>
            </w:r>
          </w:p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18 лет)</w:t>
            </w:r>
          </w:p>
        </w:tc>
        <w:tc>
          <w:tcPr>
            <w:tcW w:w="2439" w:type="dxa"/>
            <w:shd w:val="clear" w:color="auto" w:fill="auto"/>
          </w:tcPr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Лазер 4,7</w:t>
            </w:r>
          </w:p>
        </w:tc>
        <w:tc>
          <w:tcPr>
            <w:tcW w:w="2919" w:type="dxa"/>
            <w:shd w:val="clear" w:color="auto" w:fill="auto"/>
          </w:tcPr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0380161811Н</w:t>
            </w:r>
          </w:p>
        </w:tc>
        <w:tc>
          <w:tcPr>
            <w:tcW w:w="2148" w:type="dxa"/>
          </w:tcPr>
          <w:p w:rsidR="00A60A7D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A60A7D" w:rsidRPr="008D57FE" w:rsidTr="00A60A7D">
        <w:tc>
          <w:tcPr>
            <w:tcW w:w="263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A60A7D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18 лет </w:t>
            </w:r>
          </w:p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18 лет)</w:t>
            </w:r>
          </w:p>
        </w:tc>
        <w:tc>
          <w:tcPr>
            <w:tcW w:w="2439" w:type="dxa"/>
            <w:shd w:val="clear" w:color="auto" w:fill="auto"/>
          </w:tcPr>
          <w:p w:rsidR="00A60A7D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Кадет</w:t>
            </w:r>
          </w:p>
        </w:tc>
        <w:tc>
          <w:tcPr>
            <w:tcW w:w="2919" w:type="dxa"/>
            <w:shd w:val="clear" w:color="auto" w:fill="auto"/>
          </w:tcPr>
          <w:p w:rsidR="00A60A7D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0380131811Н</w:t>
            </w:r>
          </w:p>
        </w:tc>
        <w:tc>
          <w:tcPr>
            <w:tcW w:w="2148" w:type="dxa"/>
          </w:tcPr>
          <w:p w:rsidR="00A60A7D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A60A7D" w:rsidRPr="008D57FE" w:rsidTr="00A60A7D">
        <w:tc>
          <w:tcPr>
            <w:tcW w:w="2631" w:type="dxa"/>
            <w:shd w:val="clear" w:color="auto" w:fill="auto"/>
          </w:tcPr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A60A7D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16 лет </w:t>
            </w:r>
          </w:p>
          <w:p w:rsidR="00A60A7D" w:rsidRPr="008D57FE" w:rsidRDefault="00A60A7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9 – до 16 лет)</w:t>
            </w:r>
          </w:p>
        </w:tc>
        <w:tc>
          <w:tcPr>
            <w:tcW w:w="2439" w:type="dxa"/>
            <w:shd w:val="clear" w:color="auto" w:fill="auto"/>
          </w:tcPr>
          <w:p w:rsidR="00A60A7D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Оптимист</w:t>
            </w:r>
          </w:p>
        </w:tc>
        <w:tc>
          <w:tcPr>
            <w:tcW w:w="2919" w:type="dxa"/>
            <w:shd w:val="clear" w:color="auto" w:fill="auto"/>
          </w:tcPr>
          <w:p w:rsidR="00A60A7D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0380241811Н</w:t>
            </w:r>
          </w:p>
        </w:tc>
        <w:tc>
          <w:tcPr>
            <w:tcW w:w="2148" w:type="dxa"/>
          </w:tcPr>
          <w:p w:rsidR="00A60A7D" w:rsidRDefault="00A60A7D" w:rsidP="00227E67">
            <w:pPr>
              <w:jc w:val="center"/>
              <w:rPr>
                <w:bCs/>
                <w:sz w:val="26"/>
                <w:szCs w:val="26"/>
              </w:rPr>
            </w:pPr>
          </w:p>
          <w:p w:rsidR="00A60A7D" w:rsidRPr="008D57FE" w:rsidRDefault="00A60A7D" w:rsidP="00227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</w:tbl>
    <w:p w:rsidR="00A60A7D" w:rsidRDefault="00A60A7D" w:rsidP="00A6662C">
      <w:pPr>
        <w:jc w:val="both"/>
        <w:rPr>
          <w:bCs/>
          <w:sz w:val="26"/>
          <w:szCs w:val="26"/>
        </w:rPr>
      </w:pPr>
    </w:p>
    <w:p w:rsidR="00A60A7D" w:rsidRPr="008D57FE" w:rsidRDefault="008C32B3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A60A7D" w:rsidRPr="008D57FE">
        <w:rPr>
          <w:bCs/>
          <w:sz w:val="26"/>
          <w:szCs w:val="26"/>
        </w:rPr>
        <w:t>Награждение: Победители и призеры соревнований в каждой спортивной дисциплине награждаются медалями и грамотами.</w:t>
      </w:r>
    </w:p>
    <w:p w:rsidR="00A60A7D" w:rsidRPr="008D57FE" w:rsidRDefault="008C32B3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A60A7D" w:rsidRPr="008D57FE">
        <w:rPr>
          <w:bCs/>
          <w:sz w:val="26"/>
          <w:szCs w:val="26"/>
        </w:rPr>
        <w:t xml:space="preserve">Количество медалей за 1 место – </w:t>
      </w:r>
      <w:r w:rsidR="00AA211A">
        <w:rPr>
          <w:bCs/>
          <w:sz w:val="26"/>
          <w:szCs w:val="26"/>
        </w:rPr>
        <w:t>18</w:t>
      </w:r>
      <w:r w:rsidR="00A60A7D" w:rsidRPr="008D57FE">
        <w:rPr>
          <w:bCs/>
          <w:sz w:val="26"/>
          <w:szCs w:val="26"/>
        </w:rPr>
        <w:t xml:space="preserve"> штук</w:t>
      </w:r>
      <w:r w:rsidR="00A60A7D">
        <w:rPr>
          <w:bCs/>
          <w:sz w:val="26"/>
          <w:szCs w:val="26"/>
        </w:rPr>
        <w:t>и</w:t>
      </w:r>
      <w:r w:rsidR="00A60A7D" w:rsidRPr="008D57FE">
        <w:rPr>
          <w:bCs/>
          <w:sz w:val="26"/>
          <w:szCs w:val="26"/>
        </w:rPr>
        <w:t xml:space="preserve">, за </w:t>
      </w:r>
      <w:r w:rsidR="00A60A7D" w:rsidRPr="008D57FE">
        <w:rPr>
          <w:bCs/>
          <w:sz w:val="26"/>
          <w:szCs w:val="26"/>
          <w:lang w:val="en-US"/>
        </w:rPr>
        <w:t>II</w:t>
      </w:r>
      <w:r w:rsidR="00A60A7D" w:rsidRPr="008D57FE">
        <w:rPr>
          <w:bCs/>
          <w:sz w:val="26"/>
          <w:szCs w:val="26"/>
        </w:rPr>
        <w:t xml:space="preserve"> место – </w:t>
      </w:r>
      <w:r w:rsidR="00AA211A">
        <w:rPr>
          <w:bCs/>
          <w:sz w:val="26"/>
          <w:szCs w:val="26"/>
        </w:rPr>
        <w:t>18</w:t>
      </w:r>
      <w:r w:rsidR="00A60A7D" w:rsidRPr="008D57FE">
        <w:rPr>
          <w:bCs/>
          <w:sz w:val="26"/>
          <w:szCs w:val="26"/>
        </w:rPr>
        <w:t xml:space="preserve"> штук</w:t>
      </w:r>
      <w:r w:rsidR="00A60A7D">
        <w:rPr>
          <w:bCs/>
          <w:sz w:val="26"/>
          <w:szCs w:val="26"/>
        </w:rPr>
        <w:t>и</w:t>
      </w:r>
      <w:r w:rsidR="00A60A7D" w:rsidRPr="008D57FE">
        <w:rPr>
          <w:bCs/>
          <w:sz w:val="26"/>
          <w:szCs w:val="26"/>
        </w:rPr>
        <w:t xml:space="preserve">, за </w:t>
      </w:r>
      <w:r w:rsidR="00A60A7D" w:rsidRPr="008D57FE">
        <w:rPr>
          <w:bCs/>
          <w:sz w:val="26"/>
          <w:szCs w:val="26"/>
          <w:lang w:val="en-US"/>
        </w:rPr>
        <w:t>III</w:t>
      </w:r>
      <w:r w:rsidR="00A60A7D" w:rsidRPr="008D57FE">
        <w:rPr>
          <w:bCs/>
          <w:sz w:val="26"/>
          <w:szCs w:val="26"/>
        </w:rPr>
        <w:t xml:space="preserve"> место – </w:t>
      </w:r>
      <w:r w:rsidR="00AA211A">
        <w:rPr>
          <w:bCs/>
          <w:sz w:val="26"/>
          <w:szCs w:val="26"/>
        </w:rPr>
        <w:t>18</w:t>
      </w:r>
      <w:r w:rsidR="00A60A7D" w:rsidRPr="008D57FE">
        <w:rPr>
          <w:bCs/>
          <w:sz w:val="26"/>
          <w:szCs w:val="26"/>
        </w:rPr>
        <w:t xml:space="preserve"> штук</w:t>
      </w:r>
      <w:r w:rsidR="00A60A7D">
        <w:rPr>
          <w:bCs/>
          <w:sz w:val="26"/>
          <w:szCs w:val="26"/>
        </w:rPr>
        <w:t>и</w:t>
      </w:r>
      <w:r w:rsidR="00A60A7D" w:rsidRPr="008D57FE">
        <w:rPr>
          <w:bCs/>
          <w:sz w:val="26"/>
          <w:szCs w:val="26"/>
        </w:rPr>
        <w:t xml:space="preserve">. Всего медалей </w:t>
      </w:r>
      <w:r w:rsidR="0035012D">
        <w:rPr>
          <w:bCs/>
          <w:sz w:val="26"/>
          <w:szCs w:val="26"/>
        </w:rPr>
        <w:t>51</w:t>
      </w:r>
      <w:r w:rsidR="00A60A7D" w:rsidRPr="008D57FE">
        <w:rPr>
          <w:bCs/>
          <w:sz w:val="26"/>
          <w:szCs w:val="26"/>
        </w:rPr>
        <w:t xml:space="preserve"> штук. Грамоты – </w:t>
      </w:r>
      <w:r w:rsidR="0035012D">
        <w:rPr>
          <w:bCs/>
          <w:sz w:val="26"/>
          <w:szCs w:val="26"/>
        </w:rPr>
        <w:t>51</w:t>
      </w:r>
      <w:r w:rsidR="00A60A7D" w:rsidRPr="008D57FE">
        <w:rPr>
          <w:bCs/>
          <w:sz w:val="26"/>
          <w:szCs w:val="26"/>
        </w:rPr>
        <w:t xml:space="preserve"> штук</w:t>
      </w:r>
      <w:r w:rsidR="00A60A7D">
        <w:rPr>
          <w:bCs/>
          <w:sz w:val="26"/>
          <w:szCs w:val="26"/>
        </w:rPr>
        <w:t xml:space="preserve"> победителям и призерам.</w:t>
      </w:r>
    </w:p>
    <w:p w:rsidR="00A60A7D" w:rsidRDefault="008C32B3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A60A7D" w:rsidRPr="008D57FE">
        <w:rPr>
          <w:bCs/>
          <w:sz w:val="26"/>
          <w:szCs w:val="26"/>
        </w:rPr>
        <w:t>К</w:t>
      </w:r>
      <w:r w:rsidR="00A60A7D">
        <w:rPr>
          <w:bCs/>
          <w:sz w:val="26"/>
          <w:szCs w:val="26"/>
        </w:rPr>
        <w:t>оманды, занявшие 1, 2 и 3 место</w:t>
      </w:r>
      <w:r w:rsidR="00A60A7D" w:rsidRPr="008D57FE">
        <w:rPr>
          <w:bCs/>
          <w:sz w:val="26"/>
          <w:szCs w:val="26"/>
        </w:rPr>
        <w:t>, награждаются грамотами. Всего грамот – 3 штуки.</w:t>
      </w:r>
    </w:p>
    <w:p w:rsidR="00A60A7D" w:rsidRPr="008D57FE" w:rsidRDefault="00A60A7D" w:rsidP="00A6662C">
      <w:pPr>
        <w:jc w:val="both"/>
        <w:rPr>
          <w:bCs/>
          <w:sz w:val="26"/>
          <w:szCs w:val="26"/>
        </w:rPr>
      </w:pPr>
    </w:p>
    <w:p w:rsidR="0091391D" w:rsidRDefault="00762D91" w:rsidP="00A6662C">
      <w:pPr>
        <w:ind w:left="713"/>
        <w:jc w:val="both"/>
        <w:rPr>
          <w:sz w:val="26"/>
          <w:szCs w:val="26"/>
        </w:rPr>
      </w:pPr>
      <w:r>
        <w:rPr>
          <w:bCs/>
          <w:sz w:val="26"/>
          <w:szCs w:val="26"/>
        </w:rPr>
        <w:t>5.</w:t>
      </w:r>
      <w:r w:rsidR="00B228F9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Чемпионат Московской области </w:t>
      </w:r>
    </w:p>
    <w:p w:rsidR="0091391D" w:rsidRDefault="0091391D" w:rsidP="0035012D">
      <w:pPr>
        <w:jc w:val="both"/>
        <w:rPr>
          <w:sz w:val="26"/>
          <w:szCs w:val="26"/>
        </w:rPr>
      </w:pPr>
      <w:r>
        <w:rPr>
          <w:sz w:val="26"/>
          <w:szCs w:val="26"/>
        </w:rPr>
        <w:t>(олимпийские, международные и национальные классы).</w:t>
      </w:r>
    </w:p>
    <w:p w:rsidR="00762D91" w:rsidRDefault="00762D91" w:rsidP="00A6662C">
      <w:pPr>
        <w:ind w:left="7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проведения: </w:t>
      </w:r>
      <w:r w:rsidR="0091391D">
        <w:rPr>
          <w:sz w:val="26"/>
          <w:szCs w:val="26"/>
        </w:rPr>
        <w:t>10-13 июля</w:t>
      </w:r>
      <w:r>
        <w:rPr>
          <w:sz w:val="26"/>
          <w:szCs w:val="26"/>
        </w:rPr>
        <w:t xml:space="preserve"> 20</w:t>
      </w:r>
      <w:r w:rsidR="0091391D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35012D" w:rsidRDefault="00762D91" w:rsidP="0035012D">
      <w:pPr>
        <w:ind w:left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проведения: </w:t>
      </w:r>
      <w:r w:rsidR="0091391D">
        <w:rPr>
          <w:sz w:val="26"/>
          <w:szCs w:val="26"/>
        </w:rPr>
        <w:t>Московская область,</w:t>
      </w:r>
      <w:r w:rsidR="0035012D">
        <w:rPr>
          <w:sz w:val="26"/>
          <w:szCs w:val="26"/>
        </w:rPr>
        <w:t xml:space="preserve"> городской округ Мытищи, деревня</w:t>
      </w:r>
    </w:p>
    <w:p w:rsidR="00762D91" w:rsidRDefault="0091391D" w:rsidP="0035012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Подрезово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</w:t>
      </w:r>
      <w:r w:rsidRPr="00C80C6D">
        <w:rPr>
          <w:sz w:val="26"/>
          <w:szCs w:val="26"/>
        </w:rPr>
        <w:t>хтклуб</w:t>
      </w:r>
      <w:proofErr w:type="spellEnd"/>
      <w:r w:rsidRPr="00C80C6D">
        <w:rPr>
          <w:sz w:val="26"/>
          <w:szCs w:val="26"/>
        </w:rPr>
        <w:t xml:space="preserve"> «КБ </w:t>
      </w:r>
      <w:proofErr w:type="spellStart"/>
      <w:r w:rsidRPr="00C80C6D">
        <w:rPr>
          <w:sz w:val="26"/>
          <w:szCs w:val="26"/>
        </w:rPr>
        <w:t>ХимМаш</w:t>
      </w:r>
      <w:proofErr w:type="spellEnd"/>
      <w:r w:rsidRPr="00C80C6D"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Пироговский</w:t>
      </w:r>
      <w:proofErr w:type="spellEnd"/>
      <w:r>
        <w:rPr>
          <w:sz w:val="26"/>
          <w:szCs w:val="26"/>
        </w:rPr>
        <w:t xml:space="preserve"> рукав </w:t>
      </w:r>
      <w:proofErr w:type="spellStart"/>
      <w:r>
        <w:rPr>
          <w:sz w:val="26"/>
          <w:szCs w:val="26"/>
        </w:rPr>
        <w:t>Клязьминского</w:t>
      </w:r>
      <w:proofErr w:type="spellEnd"/>
      <w:r>
        <w:rPr>
          <w:sz w:val="26"/>
          <w:szCs w:val="26"/>
        </w:rPr>
        <w:t xml:space="preserve"> водохранилища</w:t>
      </w:r>
      <w:r w:rsidR="00F67FB9">
        <w:rPr>
          <w:sz w:val="26"/>
          <w:szCs w:val="26"/>
        </w:rPr>
        <w:t>.</w:t>
      </w:r>
    </w:p>
    <w:p w:rsidR="00762D91" w:rsidRPr="008D57FE" w:rsidRDefault="008C32B3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762D91" w:rsidRPr="008D57FE">
        <w:rPr>
          <w:bCs/>
          <w:sz w:val="26"/>
          <w:szCs w:val="26"/>
        </w:rPr>
        <w:t>Соревнования личные. Для участия в соревнованиях допускаются спортсмены согласно Регламенту ВФПС «Система соревнований по парусному спорту на территории России».</w:t>
      </w:r>
    </w:p>
    <w:p w:rsidR="00D07516" w:rsidRDefault="00762D91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</w:p>
    <w:p w:rsidR="00762D91" w:rsidRPr="008D57FE" w:rsidRDefault="00D07516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762D91" w:rsidRPr="008D57FE">
        <w:rPr>
          <w:bCs/>
          <w:sz w:val="26"/>
          <w:szCs w:val="26"/>
        </w:rPr>
        <w:t>Программа соревнований</w:t>
      </w:r>
      <w:r w:rsidR="00762D91">
        <w:rPr>
          <w:bCs/>
          <w:sz w:val="26"/>
          <w:szCs w:val="26"/>
        </w:rPr>
        <w:t>:</w:t>
      </w:r>
      <w:r w:rsidR="00762D91" w:rsidRPr="008D57FE">
        <w:rPr>
          <w:bCs/>
          <w:sz w:val="26"/>
          <w:szCs w:val="26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991"/>
      </w:tblGrid>
      <w:tr w:rsidR="00762D91" w:rsidRPr="008D57FE" w:rsidTr="006F496F">
        <w:tc>
          <w:tcPr>
            <w:tcW w:w="2235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29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="00F67FB9">
              <w:rPr>
                <w:bCs/>
                <w:sz w:val="26"/>
                <w:szCs w:val="26"/>
              </w:rPr>
              <w:t>10.07.2020</w:t>
            </w:r>
          </w:p>
        </w:tc>
      </w:tr>
      <w:tr w:rsidR="00762D91" w:rsidRPr="008D57FE" w:rsidTr="006F496F">
        <w:tc>
          <w:tcPr>
            <w:tcW w:w="2235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12:00 – 18:00</w:t>
            </w:r>
          </w:p>
        </w:tc>
        <w:tc>
          <w:tcPr>
            <w:tcW w:w="8129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Приезд команд, регистрация участников, контрольный обмер яхт</w:t>
            </w:r>
          </w:p>
        </w:tc>
      </w:tr>
      <w:tr w:rsidR="00762D91" w:rsidRPr="008D57FE" w:rsidTr="006F496F">
        <w:tc>
          <w:tcPr>
            <w:tcW w:w="2235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29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</w:t>
            </w:r>
            <w:r w:rsidR="00F67FB9">
              <w:rPr>
                <w:bCs/>
                <w:sz w:val="26"/>
                <w:szCs w:val="26"/>
              </w:rPr>
              <w:t>11.07.2020</w:t>
            </w:r>
          </w:p>
        </w:tc>
      </w:tr>
      <w:tr w:rsidR="00762D91" w:rsidRPr="008D57FE" w:rsidTr="006F496F">
        <w:tc>
          <w:tcPr>
            <w:tcW w:w="2235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09:00 – 10:30</w:t>
            </w:r>
          </w:p>
        </w:tc>
        <w:tc>
          <w:tcPr>
            <w:tcW w:w="8129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Регистрация участников, контрольный обмер яхт </w:t>
            </w:r>
          </w:p>
        </w:tc>
      </w:tr>
      <w:tr w:rsidR="00762D91" w:rsidRPr="008D57FE" w:rsidTr="006F496F">
        <w:tc>
          <w:tcPr>
            <w:tcW w:w="2235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11:00</w:t>
            </w:r>
          </w:p>
        </w:tc>
        <w:tc>
          <w:tcPr>
            <w:tcW w:w="8129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открытие соревнований, парад участников</w:t>
            </w:r>
          </w:p>
        </w:tc>
      </w:tr>
      <w:tr w:rsidR="00762D91" w:rsidRPr="008D57FE" w:rsidTr="006F496F">
        <w:tc>
          <w:tcPr>
            <w:tcW w:w="2235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11:30 – 1</w:t>
            </w:r>
            <w:r>
              <w:rPr>
                <w:bCs/>
                <w:sz w:val="26"/>
                <w:szCs w:val="26"/>
                <w:lang w:val="en-US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8129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762D91" w:rsidRPr="008D57FE" w:rsidTr="006F496F">
        <w:tc>
          <w:tcPr>
            <w:tcW w:w="2235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29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</w:t>
            </w:r>
            <w:r w:rsidR="00F67FB9">
              <w:rPr>
                <w:bCs/>
                <w:sz w:val="26"/>
                <w:szCs w:val="26"/>
              </w:rPr>
              <w:t>12.07.2020</w:t>
            </w:r>
          </w:p>
        </w:tc>
      </w:tr>
      <w:tr w:rsidR="00762D91" w:rsidRPr="008D57FE" w:rsidTr="006F496F">
        <w:tc>
          <w:tcPr>
            <w:tcW w:w="2235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</w:t>
            </w:r>
            <w:r w:rsidRPr="00762D91">
              <w:rPr>
                <w:bCs/>
                <w:sz w:val="26"/>
                <w:szCs w:val="26"/>
              </w:rPr>
              <w:t>0</w:t>
            </w:r>
            <w:r w:rsidRPr="008D57FE">
              <w:rPr>
                <w:bCs/>
                <w:sz w:val="26"/>
                <w:szCs w:val="26"/>
              </w:rPr>
              <w:t>0 – 1</w:t>
            </w:r>
            <w:r w:rsidRPr="00762D91">
              <w:rPr>
                <w:bCs/>
                <w:sz w:val="26"/>
                <w:szCs w:val="26"/>
              </w:rPr>
              <w:t>7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8129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762D91" w:rsidRPr="008D57FE" w:rsidTr="006F496F">
        <w:tc>
          <w:tcPr>
            <w:tcW w:w="2235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 w:rsidRPr="00762D91">
              <w:rPr>
                <w:bCs/>
                <w:sz w:val="26"/>
                <w:szCs w:val="26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8129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Награждение победителей и призеров</w:t>
            </w:r>
          </w:p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закрытие соревнований</w:t>
            </w:r>
          </w:p>
        </w:tc>
      </w:tr>
      <w:tr w:rsidR="00762D91" w:rsidRPr="008D57FE" w:rsidTr="006F496F">
        <w:tc>
          <w:tcPr>
            <w:tcW w:w="2235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29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</w:t>
            </w:r>
            <w:r w:rsidR="00F67FB9">
              <w:rPr>
                <w:bCs/>
                <w:sz w:val="26"/>
                <w:szCs w:val="26"/>
              </w:rPr>
              <w:t>13.07.2020</w:t>
            </w:r>
          </w:p>
        </w:tc>
      </w:tr>
      <w:tr w:rsidR="00762D91" w:rsidRPr="008D57FE" w:rsidTr="006F496F">
        <w:tc>
          <w:tcPr>
            <w:tcW w:w="2235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10:00</w:t>
            </w:r>
          </w:p>
        </w:tc>
        <w:tc>
          <w:tcPr>
            <w:tcW w:w="8129" w:type="dxa"/>
            <w:shd w:val="clear" w:color="auto" w:fill="auto"/>
          </w:tcPr>
          <w:p w:rsidR="00762D91" w:rsidRPr="008D57FE" w:rsidRDefault="00762D91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Отъезд участников</w:t>
            </w:r>
          </w:p>
        </w:tc>
      </w:tr>
    </w:tbl>
    <w:p w:rsidR="0013673B" w:rsidRDefault="00762D91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</w:p>
    <w:p w:rsidR="0094073A" w:rsidRDefault="0013673B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762D91">
        <w:rPr>
          <w:bCs/>
          <w:sz w:val="26"/>
          <w:szCs w:val="26"/>
        </w:rPr>
        <w:t xml:space="preserve"> </w:t>
      </w:r>
      <w:r w:rsidR="0094073A" w:rsidRPr="008D57FE">
        <w:rPr>
          <w:bCs/>
          <w:sz w:val="26"/>
          <w:szCs w:val="26"/>
        </w:rPr>
        <w:t>Оргкомитет оставляет за собой право в целях безопасности и/или полноценного технического проведения соревнований вносить изменения в Программу.</w:t>
      </w:r>
    </w:p>
    <w:p w:rsidR="00762D91" w:rsidRDefault="0094073A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</w:t>
      </w:r>
      <w:r w:rsidR="0029719C">
        <w:rPr>
          <w:bCs/>
          <w:sz w:val="26"/>
          <w:szCs w:val="26"/>
        </w:rPr>
        <w:t xml:space="preserve">        </w:t>
      </w:r>
      <w:r w:rsidR="00762D91">
        <w:rPr>
          <w:bCs/>
          <w:sz w:val="26"/>
          <w:szCs w:val="26"/>
        </w:rPr>
        <w:t xml:space="preserve"> </w:t>
      </w:r>
      <w:r w:rsidR="00762D91" w:rsidRPr="008D57FE">
        <w:rPr>
          <w:bCs/>
          <w:sz w:val="26"/>
          <w:szCs w:val="26"/>
        </w:rPr>
        <w:t>Соревнования проводятся в следующих видах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835"/>
        <w:gridCol w:w="1665"/>
      </w:tblGrid>
      <w:tr w:rsidR="00195568" w:rsidRPr="008D57FE" w:rsidTr="00195568">
        <w:tc>
          <w:tcPr>
            <w:tcW w:w="2943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Возрастн</w:t>
            </w:r>
            <w:r>
              <w:rPr>
                <w:bCs/>
                <w:sz w:val="26"/>
                <w:szCs w:val="26"/>
              </w:rPr>
              <w:t>ая</w:t>
            </w:r>
            <w:r w:rsidRPr="008D57F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категория</w:t>
            </w:r>
          </w:p>
        </w:tc>
        <w:tc>
          <w:tcPr>
            <w:tcW w:w="2694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Наименование спортивной дисциплины</w:t>
            </w:r>
          </w:p>
        </w:tc>
        <w:tc>
          <w:tcPr>
            <w:tcW w:w="2835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Номер-код спортивной дисциплины</w:t>
            </w:r>
          </w:p>
        </w:tc>
        <w:tc>
          <w:tcPr>
            <w:tcW w:w="1665" w:type="dxa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Комплект медалей</w:t>
            </w:r>
          </w:p>
        </w:tc>
      </w:tr>
      <w:tr w:rsidR="00195568" w:rsidRPr="008D57FE" w:rsidTr="00195568">
        <w:tc>
          <w:tcPr>
            <w:tcW w:w="2943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Мужчины, женщины</w:t>
            </w:r>
          </w:p>
        </w:tc>
        <w:tc>
          <w:tcPr>
            <w:tcW w:w="2694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470</w:t>
            </w:r>
          </w:p>
        </w:tc>
        <w:tc>
          <w:tcPr>
            <w:tcW w:w="2835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038007161Я</w:t>
            </w:r>
          </w:p>
        </w:tc>
        <w:tc>
          <w:tcPr>
            <w:tcW w:w="1665" w:type="dxa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195568" w:rsidRPr="008D57FE" w:rsidTr="00195568">
        <w:tc>
          <w:tcPr>
            <w:tcW w:w="2943" w:type="dxa"/>
            <w:shd w:val="clear" w:color="auto" w:fill="auto"/>
          </w:tcPr>
          <w:p w:rsidR="00195568" w:rsidRDefault="00195568" w:rsidP="00A6662C">
            <w:pPr>
              <w:jc w:val="both"/>
            </w:pPr>
            <w:r w:rsidRPr="00795873">
              <w:rPr>
                <w:bCs/>
                <w:sz w:val="26"/>
                <w:szCs w:val="26"/>
              </w:rPr>
              <w:t>Мужчины</w:t>
            </w:r>
          </w:p>
        </w:tc>
        <w:tc>
          <w:tcPr>
            <w:tcW w:w="2694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Финн</w:t>
            </w:r>
          </w:p>
        </w:tc>
        <w:tc>
          <w:tcPr>
            <w:tcW w:w="2835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0380091611А</w:t>
            </w:r>
          </w:p>
        </w:tc>
        <w:tc>
          <w:tcPr>
            <w:tcW w:w="1665" w:type="dxa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195568" w:rsidRPr="008D57FE" w:rsidTr="00195568">
        <w:tc>
          <w:tcPr>
            <w:tcW w:w="2943" w:type="dxa"/>
            <w:shd w:val="clear" w:color="auto" w:fill="auto"/>
          </w:tcPr>
          <w:p w:rsidR="00195568" w:rsidRDefault="00195568" w:rsidP="00A6662C">
            <w:pPr>
              <w:jc w:val="both"/>
            </w:pPr>
            <w:r w:rsidRPr="00795873">
              <w:rPr>
                <w:bCs/>
                <w:sz w:val="26"/>
                <w:szCs w:val="26"/>
              </w:rPr>
              <w:t>Мужчины</w:t>
            </w:r>
          </w:p>
        </w:tc>
        <w:tc>
          <w:tcPr>
            <w:tcW w:w="2694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Лазер-стандарт</w:t>
            </w:r>
          </w:p>
        </w:tc>
        <w:tc>
          <w:tcPr>
            <w:tcW w:w="2835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0380051611А</w:t>
            </w:r>
          </w:p>
        </w:tc>
        <w:tc>
          <w:tcPr>
            <w:tcW w:w="1665" w:type="dxa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195568" w:rsidRPr="008D57FE" w:rsidTr="00195568">
        <w:tc>
          <w:tcPr>
            <w:tcW w:w="2943" w:type="dxa"/>
            <w:shd w:val="clear" w:color="auto" w:fill="auto"/>
          </w:tcPr>
          <w:p w:rsidR="00195568" w:rsidRDefault="00195568" w:rsidP="00A6662C">
            <w:pPr>
              <w:jc w:val="both"/>
            </w:pPr>
            <w:r>
              <w:rPr>
                <w:bCs/>
                <w:sz w:val="26"/>
                <w:szCs w:val="26"/>
              </w:rPr>
              <w:t>Мужчины, женщины</w:t>
            </w:r>
          </w:p>
        </w:tc>
        <w:tc>
          <w:tcPr>
            <w:tcW w:w="2694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Лазер-</w:t>
            </w:r>
            <w:proofErr w:type="spellStart"/>
            <w:r>
              <w:rPr>
                <w:bCs/>
                <w:sz w:val="26"/>
                <w:szCs w:val="26"/>
              </w:rPr>
              <w:t>радиал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95568" w:rsidRDefault="00195568" w:rsidP="009951BE">
            <w:pPr>
              <w:jc w:val="both"/>
            </w:pPr>
            <w:r w:rsidRPr="00EC4FBB">
              <w:rPr>
                <w:bCs/>
                <w:sz w:val="26"/>
                <w:szCs w:val="26"/>
              </w:rPr>
              <w:t>0380051611</w:t>
            </w:r>
            <w:r w:rsidR="009951BE">
              <w:rPr>
                <w:bCs/>
                <w:sz w:val="26"/>
                <w:szCs w:val="26"/>
              </w:rPr>
              <w:t>Я</w:t>
            </w:r>
            <w:r w:rsidRPr="00EC4FB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65" w:type="dxa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195568" w:rsidRPr="008D57FE" w:rsidTr="00195568">
        <w:tc>
          <w:tcPr>
            <w:tcW w:w="2943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Мужчины</w:t>
            </w:r>
            <w:r>
              <w:rPr>
                <w:bCs/>
                <w:sz w:val="26"/>
                <w:szCs w:val="26"/>
              </w:rPr>
              <w:t>, женщины</w:t>
            </w:r>
          </w:p>
        </w:tc>
        <w:tc>
          <w:tcPr>
            <w:tcW w:w="2694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Луч</w:t>
            </w:r>
          </w:p>
        </w:tc>
        <w:tc>
          <w:tcPr>
            <w:tcW w:w="2835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0380211811Я</w:t>
            </w:r>
          </w:p>
        </w:tc>
        <w:tc>
          <w:tcPr>
            <w:tcW w:w="1665" w:type="dxa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195568" w:rsidRPr="008D57FE" w:rsidTr="00195568">
        <w:tc>
          <w:tcPr>
            <w:tcW w:w="2943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Мужчины, женщины</w:t>
            </w:r>
          </w:p>
        </w:tc>
        <w:tc>
          <w:tcPr>
            <w:tcW w:w="2694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Луч-</w:t>
            </w:r>
            <w:proofErr w:type="spellStart"/>
            <w:r>
              <w:rPr>
                <w:bCs/>
                <w:sz w:val="26"/>
                <w:szCs w:val="26"/>
              </w:rPr>
              <w:t>радиал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95568" w:rsidRDefault="00195568" w:rsidP="00A6662C">
            <w:pPr>
              <w:jc w:val="both"/>
            </w:pPr>
            <w:r w:rsidRPr="00D47C62">
              <w:rPr>
                <w:bCs/>
                <w:sz w:val="26"/>
                <w:szCs w:val="26"/>
              </w:rPr>
              <w:t xml:space="preserve">0380201811Я </w:t>
            </w:r>
          </w:p>
        </w:tc>
        <w:tc>
          <w:tcPr>
            <w:tcW w:w="1665" w:type="dxa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195568" w:rsidRPr="008D57FE" w:rsidTr="00195568">
        <w:tc>
          <w:tcPr>
            <w:tcW w:w="2943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Мужчины</w:t>
            </w:r>
          </w:p>
        </w:tc>
        <w:tc>
          <w:tcPr>
            <w:tcW w:w="2694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Л</w:t>
            </w:r>
            <w:r>
              <w:rPr>
                <w:bCs/>
                <w:sz w:val="26"/>
                <w:szCs w:val="26"/>
              </w:rPr>
              <w:t>етучий Голландец</w:t>
            </w:r>
          </w:p>
        </w:tc>
        <w:tc>
          <w:tcPr>
            <w:tcW w:w="2835" w:type="dxa"/>
            <w:shd w:val="clear" w:color="auto" w:fill="auto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0380181811Л</w:t>
            </w:r>
          </w:p>
        </w:tc>
        <w:tc>
          <w:tcPr>
            <w:tcW w:w="1665" w:type="dxa"/>
          </w:tcPr>
          <w:p w:rsidR="00195568" w:rsidRPr="008D57FE" w:rsidRDefault="00195568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</w:tbl>
    <w:p w:rsidR="00762D91" w:rsidRPr="008D57FE" w:rsidRDefault="00762D91" w:rsidP="00A6662C">
      <w:pPr>
        <w:jc w:val="both"/>
        <w:rPr>
          <w:bCs/>
          <w:sz w:val="26"/>
          <w:szCs w:val="26"/>
        </w:rPr>
      </w:pPr>
    </w:p>
    <w:p w:rsidR="00762D91" w:rsidRPr="008D57FE" w:rsidRDefault="00762D91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Pr="008D57FE">
        <w:rPr>
          <w:bCs/>
          <w:sz w:val="26"/>
          <w:szCs w:val="26"/>
        </w:rPr>
        <w:t>Награждение: Победители и призеры соревнований в каждой спортивной дисциплине награждаются медалями и грамотами Министерства.</w:t>
      </w:r>
    </w:p>
    <w:p w:rsidR="00762D91" w:rsidRPr="008D57FE" w:rsidRDefault="00762D91" w:rsidP="00A6662C">
      <w:pPr>
        <w:jc w:val="both"/>
        <w:rPr>
          <w:bCs/>
          <w:sz w:val="26"/>
          <w:szCs w:val="26"/>
        </w:rPr>
      </w:pPr>
      <w:r w:rsidRPr="008D57FE">
        <w:rPr>
          <w:bCs/>
          <w:sz w:val="26"/>
          <w:szCs w:val="26"/>
        </w:rPr>
        <w:t xml:space="preserve">Количество медалей за 1 место – </w:t>
      </w:r>
      <w:r w:rsidR="00195568">
        <w:rPr>
          <w:bCs/>
          <w:sz w:val="26"/>
          <w:szCs w:val="26"/>
        </w:rPr>
        <w:t>1</w:t>
      </w:r>
      <w:r w:rsidR="00940425">
        <w:rPr>
          <w:bCs/>
          <w:sz w:val="26"/>
          <w:szCs w:val="26"/>
        </w:rPr>
        <w:t>4</w:t>
      </w:r>
      <w:r w:rsidRPr="008D57FE">
        <w:rPr>
          <w:bCs/>
          <w:sz w:val="26"/>
          <w:szCs w:val="26"/>
        </w:rPr>
        <w:t xml:space="preserve"> штук, за </w:t>
      </w:r>
      <w:r w:rsidRPr="008D57FE">
        <w:rPr>
          <w:bCs/>
          <w:sz w:val="26"/>
          <w:szCs w:val="26"/>
          <w:lang w:val="en-US"/>
        </w:rPr>
        <w:t>II</w:t>
      </w:r>
      <w:r w:rsidRPr="008D57FE">
        <w:rPr>
          <w:bCs/>
          <w:sz w:val="26"/>
          <w:szCs w:val="26"/>
        </w:rPr>
        <w:t xml:space="preserve"> место – </w:t>
      </w:r>
      <w:r w:rsidR="00195568">
        <w:rPr>
          <w:bCs/>
          <w:sz w:val="26"/>
          <w:szCs w:val="26"/>
        </w:rPr>
        <w:t>1</w:t>
      </w:r>
      <w:r w:rsidR="00940425">
        <w:rPr>
          <w:bCs/>
          <w:sz w:val="26"/>
          <w:szCs w:val="26"/>
        </w:rPr>
        <w:t>4</w:t>
      </w:r>
      <w:r w:rsidRPr="008D57FE">
        <w:rPr>
          <w:bCs/>
          <w:sz w:val="26"/>
          <w:szCs w:val="26"/>
        </w:rPr>
        <w:t xml:space="preserve"> штук, за </w:t>
      </w:r>
      <w:r w:rsidRPr="008D57FE">
        <w:rPr>
          <w:bCs/>
          <w:sz w:val="26"/>
          <w:szCs w:val="26"/>
          <w:lang w:val="en-US"/>
        </w:rPr>
        <w:t>III</w:t>
      </w:r>
      <w:r w:rsidRPr="008D57FE">
        <w:rPr>
          <w:bCs/>
          <w:sz w:val="26"/>
          <w:szCs w:val="26"/>
        </w:rPr>
        <w:t xml:space="preserve"> место – </w:t>
      </w:r>
      <w:r w:rsidR="00195568">
        <w:rPr>
          <w:bCs/>
          <w:sz w:val="26"/>
          <w:szCs w:val="26"/>
        </w:rPr>
        <w:t>1</w:t>
      </w:r>
      <w:r w:rsidR="00940425">
        <w:rPr>
          <w:bCs/>
          <w:sz w:val="26"/>
          <w:szCs w:val="26"/>
        </w:rPr>
        <w:t>4</w:t>
      </w:r>
      <w:r w:rsidRPr="008D57FE">
        <w:rPr>
          <w:bCs/>
          <w:sz w:val="26"/>
          <w:szCs w:val="26"/>
        </w:rPr>
        <w:t xml:space="preserve"> штук. Всего медалей </w:t>
      </w:r>
      <w:r w:rsidR="00940425">
        <w:rPr>
          <w:bCs/>
          <w:sz w:val="26"/>
          <w:szCs w:val="26"/>
        </w:rPr>
        <w:t>42</w:t>
      </w:r>
      <w:r w:rsidRPr="008D57FE">
        <w:rPr>
          <w:bCs/>
          <w:sz w:val="26"/>
          <w:szCs w:val="26"/>
        </w:rPr>
        <w:t xml:space="preserve"> штук</w:t>
      </w:r>
      <w:r w:rsidR="00940425">
        <w:rPr>
          <w:bCs/>
          <w:sz w:val="26"/>
          <w:szCs w:val="26"/>
        </w:rPr>
        <w:t>и</w:t>
      </w:r>
      <w:r w:rsidRPr="008D57FE">
        <w:rPr>
          <w:bCs/>
          <w:sz w:val="26"/>
          <w:szCs w:val="26"/>
        </w:rPr>
        <w:t xml:space="preserve">. Грамоты – </w:t>
      </w:r>
      <w:r w:rsidR="00940425">
        <w:rPr>
          <w:bCs/>
          <w:sz w:val="26"/>
          <w:szCs w:val="26"/>
        </w:rPr>
        <w:t>42</w:t>
      </w:r>
      <w:r w:rsidRPr="008D57FE">
        <w:rPr>
          <w:bCs/>
          <w:sz w:val="26"/>
          <w:szCs w:val="26"/>
        </w:rPr>
        <w:t xml:space="preserve"> штук</w:t>
      </w:r>
      <w:r w:rsidR="00940425">
        <w:rPr>
          <w:bCs/>
          <w:sz w:val="26"/>
          <w:szCs w:val="26"/>
        </w:rPr>
        <w:t>и</w:t>
      </w:r>
      <w:r w:rsidR="00E15D07">
        <w:rPr>
          <w:bCs/>
          <w:sz w:val="26"/>
          <w:szCs w:val="26"/>
        </w:rPr>
        <w:t xml:space="preserve"> победителям и призерам</w:t>
      </w:r>
      <w:r w:rsidR="008C5E4E">
        <w:rPr>
          <w:bCs/>
          <w:sz w:val="26"/>
          <w:szCs w:val="26"/>
        </w:rPr>
        <w:t>.</w:t>
      </w:r>
    </w:p>
    <w:p w:rsidR="00762D91" w:rsidRPr="00762D91" w:rsidRDefault="00762D91" w:rsidP="00A6662C">
      <w:pPr>
        <w:ind w:left="713"/>
        <w:jc w:val="both"/>
        <w:rPr>
          <w:bCs/>
          <w:sz w:val="26"/>
          <w:szCs w:val="26"/>
        </w:rPr>
      </w:pPr>
    </w:p>
    <w:p w:rsidR="0055481E" w:rsidRPr="0041402E" w:rsidRDefault="008C5E4E" w:rsidP="00426EA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426EAB">
        <w:rPr>
          <w:bCs/>
          <w:sz w:val="26"/>
          <w:szCs w:val="26"/>
        </w:rPr>
        <w:t xml:space="preserve"> </w:t>
      </w:r>
      <w:r w:rsidR="0055481E" w:rsidRPr="0041402E">
        <w:rPr>
          <w:bCs/>
          <w:sz w:val="26"/>
          <w:szCs w:val="26"/>
        </w:rPr>
        <w:t>5</w:t>
      </w:r>
      <w:r w:rsidR="00E55C23" w:rsidRPr="0041402E">
        <w:rPr>
          <w:bCs/>
          <w:sz w:val="26"/>
          <w:szCs w:val="26"/>
        </w:rPr>
        <w:t>.</w:t>
      </w:r>
      <w:r w:rsidR="00B228F9">
        <w:rPr>
          <w:bCs/>
          <w:sz w:val="26"/>
          <w:szCs w:val="26"/>
        </w:rPr>
        <w:t>6</w:t>
      </w:r>
      <w:r w:rsidR="00E55C23" w:rsidRPr="0041402E">
        <w:rPr>
          <w:bCs/>
          <w:sz w:val="26"/>
          <w:szCs w:val="26"/>
        </w:rPr>
        <w:t>.</w:t>
      </w:r>
      <w:r w:rsidR="00426EAB">
        <w:rPr>
          <w:bCs/>
          <w:sz w:val="26"/>
          <w:szCs w:val="26"/>
        </w:rPr>
        <w:t xml:space="preserve"> </w:t>
      </w:r>
      <w:r w:rsidR="0055481E" w:rsidRPr="0041402E">
        <w:rPr>
          <w:sz w:val="26"/>
          <w:szCs w:val="26"/>
        </w:rPr>
        <w:t xml:space="preserve">Первенство Московской области </w:t>
      </w:r>
      <w:r w:rsidR="0055481E" w:rsidRPr="0041402E">
        <w:rPr>
          <w:sz w:val="26"/>
          <w:szCs w:val="26"/>
        </w:rPr>
        <w:br/>
        <w:t xml:space="preserve"> </w:t>
      </w:r>
      <w:r w:rsidR="00195568" w:rsidRPr="00B0162B">
        <w:rPr>
          <w:sz w:val="26"/>
          <w:szCs w:val="26"/>
        </w:rPr>
        <w:t>юниоры</w:t>
      </w:r>
      <w:r w:rsidR="00195568">
        <w:rPr>
          <w:sz w:val="26"/>
          <w:szCs w:val="26"/>
        </w:rPr>
        <w:t xml:space="preserve">, </w:t>
      </w:r>
      <w:r w:rsidR="00195568" w:rsidRPr="00B0162B">
        <w:rPr>
          <w:sz w:val="26"/>
          <w:szCs w:val="26"/>
        </w:rPr>
        <w:t>юниорки</w:t>
      </w:r>
      <w:r w:rsidR="00195568">
        <w:rPr>
          <w:sz w:val="26"/>
          <w:szCs w:val="26"/>
        </w:rPr>
        <w:t>,</w:t>
      </w:r>
      <w:r w:rsidR="00195568" w:rsidRPr="00B0162B">
        <w:rPr>
          <w:sz w:val="26"/>
          <w:szCs w:val="26"/>
        </w:rPr>
        <w:t xml:space="preserve"> юноши</w:t>
      </w:r>
      <w:r w:rsidR="00195568">
        <w:rPr>
          <w:sz w:val="26"/>
          <w:szCs w:val="26"/>
        </w:rPr>
        <w:t>,</w:t>
      </w:r>
      <w:r w:rsidR="00195568" w:rsidRPr="00B0162B">
        <w:rPr>
          <w:sz w:val="26"/>
          <w:szCs w:val="26"/>
        </w:rPr>
        <w:t xml:space="preserve"> девушки до 21 года до 20 лет, до 19 лет, до 18 лет, до 17 лет, до 16 лет</w:t>
      </w:r>
      <w:r w:rsidR="0094073A">
        <w:rPr>
          <w:sz w:val="26"/>
          <w:szCs w:val="26"/>
        </w:rPr>
        <w:t>.</w:t>
      </w:r>
      <w:r w:rsidR="0055481E" w:rsidRPr="0041402E">
        <w:rPr>
          <w:bCs/>
          <w:sz w:val="26"/>
          <w:szCs w:val="26"/>
        </w:rPr>
        <w:t xml:space="preserve"> </w:t>
      </w:r>
    </w:p>
    <w:p w:rsidR="00E55C23" w:rsidRPr="00382917" w:rsidRDefault="0055481E" w:rsidP="00A6662C">
      <w:pPr>
        <w:jc w:val="both"/>
        <w:rPr>
          <w:bCs/>
          <w:sz w:val="26"/>
          <w:szCs w:val="26"/>
        </w:rPr>
      </w:pPr>
      <w:r w:rsidRPr="0041402E">
        <w:rPr>
          <w:bCs/>
          <w:sz w:val="26"/>
          <w:szCs w:val="26"/>
        </w:rPr>
        <w:t xml:space="preserve">      </w:t>
      </w:r>
      <w:r w:rsidR="00E55C23" w:rsidRPr="00382917">
        <w:rPr>
          <w:bCs/>
          <w:sz w:val="26"/>
          <w:szCs w:val="26"/>
        </w:rPr>
        <w:t xml:space="preserve">Сроки проведения: </w:t>
      </w:r>
      <w:r w:rsidR="00195568">
        <w:rPr>
          <w:bCs/>
          <w:sz w:val="26"/>
          <w:szCs w:val="26"/>
        </w:rPr>
        <w:t>26-31</w:t>
      </w:r>
      <w:r w:rsidR="00E55C23" w:rsidRPr="00382917">
        <w:rPr>
          <w:bCs/>
          <w:sz w:val="26"/>
          <w:szCs w:val="26"/>
        </w:rPr>
        <w:t xml:space="preserve"> июля 20</w:t>
      </w:r>
      <w:r w:rsidR="00195568">
        <w:rPr>
          <w:bCs/>
          <w:sz w:val="26"/>
          <w:szCs w:val="26"/>
        </w:rPr>
        <w:t>20</w:t>
      </w:r>
      <w:r w:rsidR="00E55C23" w:rsidRPr="00382917">
        <w:rPr>
          <w:bCs/>
          <w:sz w:val="26"/>
          <w:szCs w:val="26"/>
        </w:rPr>
        <w:t xml:space="preserve"> года.</w:t>
      </w:r>
    </w:p>
    <w:p w:rsidR="00E55C23" w:rsidRPr="00382917" w:rsidRDefault="0055481E" w:rsidP="00A6662C">
      <w:pPr>
        <w:jc w:val="both"/>
        <w:rPr>
          <w:bCs/>
          <w:sz w:val="26"/>
          <w:szCs w:val="26"/>
        </w:rPr>
      </w:pPr>
      <w:r w:rsidRPr="00382917">
        <w:rPr>
          <w:bCs/>
          <w:sz w:val="26"/>
          <w:szCs w:val="26"/>
        </w:rPr>
        <w:t xml:space="preserve">      </w:t>
      </w:r>
      <w:r w:rsidR="00E55C23" w:rsidRPr="00382917">
        <w:rPr>
          <w:bCs/>
          <w:sz w:val="26"/>
          <w:szCs w:val="26"/>
        </w:rPr>
        <w:t xml:space="preserve">Место проведения: </w:t>
      </w:r>
      <w:r w:rsidR="00195568">
        <w:rPr>
          <w:sz w:val="26"/>
          <w:szCs w:val="26"/>
        </w:rPr>
        <w:t>Московская область, городской округ Мытищи, дер</w:t>
      </w:r>
      <w:r w:rsidR="0073332D">
        <w:rPr>
          <w:sz w:val="26"/>
          <w:szCs w:val="26"/>
        </w:rPr>
        <w:t>евня</w:t>
      </w:r>
      <w:r w:rsidR="00195568">
        <w:rPr>
          <w:sz w:val="26"/>
          <w:szCs w:val="26"/>
        </w:rPr>
        <w:t xml:space="preserve"> </w:t>
      </w:r>
      <w:proofErr w:type="spellStart"/>
      <w:r w:rsidR="00195568">
        <w:rPr>
          <w:sz w:val="26"/>
          <w:szCs w:val="26"/>
        </w:rPr>
        <w:t>Ульянково</w:t>
      </w:r>
      <w:proofErr w:type="spellEnd"/>
      <w:r w:rsidR="00195568">
        <w:rPr>
          <w:sz w:val="26"/>
          <w:szCs w:val="26"/>
        </w:rPr>
        <w:t xml:space="preserve">, </w:t>
      </w:r>
      <w:proofErr w:type="spellStart"/>
      <w:r w:rsidR="00195568">
        <w:rPr>
          <w:sz w:val="26"/>
          <w:szCs w:val="26"/>
        </w:rPr>
        <w:t>Яхтклуб</w:t>
      </w:r>
      <w:proofErr w:type="spellEnd"/>
      <w:r w:rsidR="00195568">
        <w:rPr>
          <w:sz w:val="26"/>
          <w:szCs w:val="26"/>
        </w:rPr>
        <w:t xml:space="preserve"> «Патриот», </w:t>
      </w:r>
      <w:proofErr w:type="spellStart"/>
      <w:r w:rsidR="00195568">
        <w:rPr>
          <w:sz w:val="26"/>
          <w:szCs w:val="26"/>
        </w:rPr>
        <w:t>Пироговский</w:t>
      </w:r>
      <w:proofErr w:type="spellEnd"/>
      <w:r w:rsidR="00195568">
        <w:rPr>
          <w:sz w:val="26"/>
          <w:szCs w:val="26"/>
        </w:rPr>
        <w:t xml:space="preserve"> рукав </w:t>
      </w:r>
      <w:proofErr w:type="spellStart"/>
      <w:r w:rsidR="00195568">
        <w:rPr>
          <w:sz w:val="26"/>
          <w:szCs w:val="26"/>
        </w:rPr>
        <w:t>Клязьминского</w:t>
      </w:r>
      <w:proofErr w:type="spellEnd"/>
      <w:r w:rsidR="00195568">
        <w:rPr>
          <w:sz w:val="26"/>
          <w:szCs w:val="26"/>
        </w:rPr>
        <w:t xml:space="preserve"> водохранилища.</w:t>
      </w:r>
    </w:p>
    <w:p w:rsidR="0013673B" w:rsidRDefault="00382917" w:rsidP="00A6662C">
      <w:pPr>
        <w:pStyle w:val="af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55481E" w:rsidRPr="00382917">
        <w:rPr>
          <w:rFonts w:ascii="Times New Roman" w:hAnsi="Times New Roman"/>
          <w:bCs/>
          <w:sz w:val="26"/>
          <w:szCs w:val="26"/>
        </w:rPr>
        <w:t xml:space="preserve">  </w:t>
      </w:r>
    </w:p>
    <w:p w:rsidR="00382917" w:rsidRPr="00382917" w:rsidRDefault="0013673B" w:rsidP="00A6662C">
      <w:pPr>
        <w:pStyle w:val="af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55481E" w:rsidRPr="00382917">
        <w:rPr>
          <w:rFonts w:ascii="Times New Roman" w:hAnsi="Times New Roman"/>
          <w:bCs/>
          <w:sz w:val="26"/>
          <w:szCs w:val="26"/>
        </w:rPr>
        <w:t xml:space="preserve"> </w:t>
      </w:r>
      <w:r w:rsidR="00E55C23" w:rsidRPr="00382917">
        <w:rPr>
          <w:rFonts w:ascii="Times New Roman" w:hAnsi="Times New Roman"/>
          <w:bCs/>
          <w:sz w:val="26"/>
          <w:szCs w:val="26"/>
        </w:rPr>
        <w:t>Соревнования лично-командные. Для участия в соревнованиях допускаются спортсмены согласно Регламенту ВФПС «Система соревнований по парусному спорту на территории России».</w:t>
      </w:r>
      <w:r w:rsidR="00382917" w:rsidRPr="00382917">
        <w:rPr>
          <w:rFonts w:ascii="Times New Roman" w:hAnsi="Times New Roman"/>
          <w:bCs/>
          <w:sz w:val="26"/>
          <w:szCs w:val="26"/>
        </w:rPr>
        <w:t xml:space="preserve"> </w:t>
      </w:r>
      <w:r w:rsidR="0059439C">
        <w:rPr>
          <w:rFonts w:ascii="Times New Roman" w:hAnsi="Times New Roman"/>
          <w:bCs/>
          <w:sz w:val="26"/>
          <w:szCs w:val="26"/>
        </w:rPr>
        <w:t xml:space="preserve"> Для участия в соревнованиях допускаются спортсмены, имеющие разряд не ниже 3 ю. </w:t>
      </w:r>
      <w:r w:rsidR="00382917" w:rsidRPr="00382917">
        <w:rPr>
          <w:rFonts w:ascii="Times New Roman" w:hAnsi="Times New Roman"/>
          <w:sz w:val="26"/>
          <w:szCs w:val="26"/>
        </w:rPr>
        <w:t xml:space="preserve">В классе «Оптимист» будет проводиться </w:t>
      </w:r>
      <w:r w:rsidR="00382917">
        <w:rPr>
          <w:rFonts w:ascii="Times New Roman" w:hAnsi="Times New Roman"/>
          <w:sz w:val="26"/>
          <w:szCs w:val="26"/>
        </w:rPr>
        <w:t>н</w:t>
      </w:r>
      <w:r w:rsidR="00382917" w:rsidRPr="00382917">
        <w:rPr>
          <w:rFonts w:ascii="Times New Roman" w:hAnsi="Times New Roman"/>
          <w:sz w:val="26"/>
          <w:szCs w:val="26"/>
        </w:rPr>
        <w:t xml:space="preserve">еофициальный зачет в группе юноши и девушки до 12 лет (от 9 лет - до 12 лет на 31 декабря текущего года). </w:t>
      </w:r>
    </w:p>
    <w:p w:rsidR="0029719C" w:rsidRDefault="00202812" w:rsidP="00A6662C">
      <w:pPr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     </w:t>
      </w:r>
    </w:p>
    <w:p w:rsidR="00E55C23" w:rsidRPr="00202812" w:rsidRDefault="0029719C" w:rsidP="00A6662C">
      <w:pPr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      </w:t>
      </w:r>
      <w:r w:rsidR="00202812">
        <w:rPr>
          <w:bCs/>
          <w:sz w:val="28"/>
          <w:szCs w:val="26"/>
        </w:rPr>
        <w:t>П</w:t>
      </w:r>
      <w:r w:rsidR="00202812" w:rsidRPr="00202812">
        <w:rPr>
          <w:bCs/>
          <w:sz w:val="28"/>
          <w:szCs w:val="26"/>
        </w:rPr>
        <w:t>рограмма мероприятий</w:t>
      </w:r>
      <w:r w:rsidR="00202812">
        <w:rPr>
          <w:bCs/>
          <w:sz w:val="28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991"/>
      </w:tblGrid>
      <w:tr w:rsidR="0055481E" w:rsidRPr="008D57FE" w:rsidTr="00202812">
        <w:tc>
          <w:tcPr>
            <w:tcW w:w="2203" w:type="dxa"/>
            <w:shd w:val="clear" w:color="auto" w:fill="auto"/>
          </w:tcPr>
          <w:p w:rsidR="0055481E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7991" w:type="dxa"/>
            <w:shd w:val="clear" w:color="auto" w:fill="auto"/>
          </w:tcPr>
          <w:p w:rsidR="0055481E" w:rsidRPr="008D57FE" w:rsidRDefault="0055481E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="00195568">
              <w:rPr>
                <w:bCs/>
                <w:sz w:val="26"/>
                <w:szCs w:val="26"/>
              </w:rPr>
              <w:t>26</w:t>
            </w:r>
            <w:r w:rsidRPr="008D57FE">
              <w:rPr>
                <w:bCs/>
                <w:sz w:val="26"/>
                <w:szCs w:val="26"/>
              </w:rPr>
              <w:t>.07.20</w:t>
            </w:r>
            <w:r w:rsidR="00195568">
              <w:rPr>
                <w:bCs/>
                <w:sz w:val="26"/>
                <w:szCs w:val="26"/>
              </w:rPr>
              <w:t>20</w:t>
            </w:r>
          </w:p>
        </w:tc>
      </w:tr>
      <w:tr w:rsidR="00E55C23" w:rsidRPr="008D57FE" w:rsidTr="00202812">
        <w:tc>
          <w:tcPr>
            <w:tcW w:w="220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12:00 – 18:00</w:t>
            </w:r>
          </w:p>
        </w:tc>
        <w:tc>
          <w:tcPr>
            <w:tcW w:w="7991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Приезд команд, регистрация участников, контрольный обмер яхт</w:t>
            </w:r>
          </w:p>
        </w:tc>
      </w:tr>
      <w:tr w:rsidR="00E55C23" w:rsidRPr="008D57FE" w:rsidTr="00202812">
        <w:tc>
          <w:tcPr>
            <w:tcW w:w="220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</w:t>
            </w:r>
            <w:r w:rsidR="00195568">
              <w:rPr>
                <w:bCs/>
                <w:sz w:val="26"/>
                <w:szCs w:val="26"/>
              </w:rPr>
              <w:t>27</w:t>
            </w:r>
            <w:r w:rsidRPr="008D57FE">
              <w:rPr>
                <w:bCs/>
                <w:sz w:val="26"/>
                <w:szCs w:val="26"/>
              </w:rPr>
              <w:t>.07.20</w:t>
            </w:r>
            <w:r w:rsidR="00195568">
              <w:rPr>
                <w:bCs/>
                <w:sz w:val="26"/>
                <w:szCs w:val="26"/>
              </w:rPr>
              <w:t>20</w:t>
            </w:r>
          </w:p>
        </w:tc>
      </w:tr>
      <w:tr w:rsidR="00E55C23" w:rsidRPr="008D57FE" w:rsidTr="00202812">
        <w:tc>
          <w:tcPr>
            <w:tcW w:w="220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09:00 – 10:30</w:t>
            </w:r>
          </w:p>
        </w:tc>
        <w:tc>
          <w:tcPr>
            <w:tcW w:w="7991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Регистрация участников, контрольный обмер яхт </w:t>
            </w:r>
          </w:p>
        </w:tc>
      </w:tr>
      <w:tr w:rsidR="00E55C23" w:rsidRPr="008D57FE" w:rsidTr="00202812">
        <w:tc>
          <w:tcPr>
            <w:tcW w:w="220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11:00</w:t>
            </w:r>
          </w:p>
        </w:tc>
        <w:tc>
          <w:tcPr>
            <w:tcW w:w="7991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открытие соревнований, парад участников</w:t>
            </w:r>
          </w:p>
        </w:tc>
      </w:tr>
      <w:tr w:rsidR="00E55C23" w:rsidRPr="008D57FE" w:rsidTr="00202812">
        <w:tc>
          <w:tcPr>
            <w:tcW w:w="220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11:30 – 1</w:t>
            </w:r>
            <w:r>
              <w:rPr>
                <w:bCs/>
                <w:sz w:val="26"/>
                <w:szCs w:val="26"/>
                <w:lang w:val="en-US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E55C23" w:rsidRPr="008D57FE" w:rsidTr="00202812">
        <w:tc>
          <w:tcPr>
            <w:tcW w:w="220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</w:t>
            </w:r>
            <w:r w:rsidR="00195568">
              <w:rPr>
                <w:bCs/>
                <w:sz w:val="26"/>
                <w:szCs w:val="26"/>
              </w:rPr>
              <w:t>28</w:t>
            </w:r>
            <w:r w:rsidRPr="008D57FE">
              <w:rPr>
                <w:bCs/>
                <w:sz w:val="26"/>
                <w:szCs w:val="26"/>
              </w:rPr>
              <w:t>.07.20</w:t>
            </w:r>
            <w:r w:rsidR="00195568">
              <w:rPr>
                <w:bCs/>
                <w:sz w:val="26"/>
                <w:szCs w:val="26"/>
              </w:rPr>
              <w:t>20</w:t>
            </w:r>
          </w:p>
        </w:tc>
      </w:tr>
      <w:tr w:rsidR="00E55C23" w:rsidRPr="008D57FE" w:rsidTr="00202812">
        <w:tc>
          <w:tcPr>
            <w:tcW w:w="220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</w:t>
            </w:r>
            <w:r>
              <w:rPr>
                <w:bCs/>
                <w:sz w:val="26"/>
                <w:szCs w:val="26"/>
                <w:lang w:val="en-US"/>
              </w:rPr>
              <w:t>0</w:t>
            </w:r>
            <w:r w:rsidRPr="008D57FE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  <w:lang w:val="en-US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E55C23" w:rsidRPr="008D57FE" w:rsidTr="00202812">
        <w:tc>
          <w:tcPr>
            <w:tcW w:w="220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</w:t>
            </w:r>
            <w:r w:rsidR="00195568">
              <w:rPr>
                <w:bCs/>
                <w:sz w:val="26"/>
                <w:szCs w:val="26"/>
              </w:rPr>
              <w:t>29</w:t>
            </w:r>
            <w:r w:rsidRPr="008D57FE">
              <w:rPr>
                <w:bCs/>
                <w:sz w:val="26"/>
                <w:szCs w:val="26"/>
              </w:rPr>
              <w:t>.07.20</w:t>
            </w:r>
            <w:r w:rsidR="00195568">
              <w:rPr>
                <w:bCs/>
                <w:sz w:val="26"/>
                <w:szCs w:val="26"/>
              </w:rPr>
              <w:t>20</w:t>
            </w:r>
          </w:p>
        </w:tc>
      </w:tr>
      <w:tr w:rsidR="00E55C23" w:rsidRPr="008D57FE" w:rsidTr="00202812">
        <w:tc>
          <w:tcPr>
            <w:tcW w:w="220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</w:t>
            </w:r>
            <w:r>
              <w:rPr>
                <w:bCs/>
                <w:sz w:val="26"/>
                <w:szCs w:val="26"/>
                <w:lang w:val="en-US"/>
              </w:rPr>
              <w:t>0</w:t>
            </w:r>
            <w:r w:rsidRPr="008D57FE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  <w:lang w:val="en-US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E55C23" w:rsidRPr="008D57FE" w:rsidTr="00202812">
        <w:tc>
          <w:tcPr>
            <w:tcW w:w="220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</w:t>
            </w:r>
            <w:r w:rsidR="00195568">
              <w:rPr>
                <w:bCs/>
                <w:sz w:val="26"/>
                <w:szCs w:val="26"/>
              </w:rPr>
              <w:t>30</w:t>
            </w:r>
            <w:r w:rsidRPr="008D57FE">
              <w:rPr>
                <w:bCs/>
                <w:sz w:val="26"/>
                <w:szCs w:val="26"/>
              </w:rPr>
              <w:t>.07.20</w:t>
            </w:r>
            <w:r w:rsidR="00195568">
              <w:rPr>
                <w:bCs/>
                <w:sz w:val="26"/>
                <w:szCs w:val="26"/>
              </w:rPr>
              <w:t>20</w:t>
            </w:r>
          </w:p>
        </w:tc>
      </w:tr>
      <w:tr w:rsidR="00E55C23" w:rsidRPr="008D57FE" w:rsidTr="00202812">
        <w:tc>
          <w:tcPr>
            <w:tcW w:w="220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</w:t>
            </w:r>
            <w:r>
              <w:rPr>
                <w:bCs/>
                <w:sz w:val="26"/>
                <w:szCs w:val="26"/>
                <w:lang w:val="en-US"/>
              </w:rPr>
              <w:t>0</w:t>
            </w:r>
            <w:r w:rsidRPr="008D57FE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  <w:lang w:val="en-US"/>
              </w:rPr>
              <w:t>7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E55C23" w:rsidRPr="008D57FE" w:rsidTr="00202812">
        <w:tc>
          <w:tcPr>
            <w:tcW w:w="220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  <w:lang w:val="en-US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Награждение победителей и призеров</w:t>
            </w:r>
          </w:p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закрытие соревнований</w:t>
            </w:r>
          </w:p>
        </w:tc>
      </w:tr>
      <w:tr w:rsidR="00E55C23" w:rsidRPr="008D57FE" w:rsidTr="00202812">
        <w:tc>
          <w:tcPr>
            <w:tcW w:w="220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 </w:t>
            </w:r>
            <w:r w:rsidR="00195568">
              <w:rPr>
                <w:bCs/>
                <w:sz w:val="26"/>
                <w:szCs w:val="26"/>
              </w:rPr>
              <w:t>31</w:t>
            </w:r>
            <w:r w:rsidRPr="008D57FE">
              <w:rPr>
                <w:bCs/>
                <w:sz w:val="26"/>
                <w:szCs w:val="26"/>
              </w:rPr>
              <w:t>.07.20</w:t>
            </w:r>
            <w:r w:rsidR="00195568">
              <w:rPr>
                <w:bCs/>
                <w:sz w:val="26"/>
                <w:szCs w:val="26"/>
              </w:rPr>
              <w:t>20</w:t>
            </w:r>
          </w:p>
        </w:tc>
      </w:tr>
      <w:tr w:rsidR="00E55C23" w:rsidRPr="008D57FE" w:rsidTr="00202812">
        <w:tc>
          <w:tcPr>
            <w:tcW w:w="220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10:00</w:t>
            </w:r>
          </w:p>
        </w:tc>
        <w:tc>
          <w:tcPr>
            <w:tcW w:w="7991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Отъезд участников</w:t>
            </w:r>
          </w:p>
        </w:tc>
      </w:tr>
    </w:tbl>
    <w:p w:rsidR="00E55C23" w:rsidRDefault="002F2210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</w:t>
      </w:r>
      <w:r w:rsidR="0029719C">
        <w:rPr>
          <w:bCs/>
          <w:sz w:val="26"/>
          <w:szCs w:val="26"/>
        </w:rPr>
        <w:t xml:space="preserve"> </w:t>
      </w:r>
      <w:r w:rsidR="00E55C23" w:rsidRPr="008D57FE">
        <w:rPr>
          <w:bCs/>
          <w:sz w:val="26"/>
          <w:szCs w:val="26"/>
        </w:rPr>
        <w:t>Оргкомитет оставляет за собой право в целях безопасности и/или полноценного технического проведения соревнований вносить изменения в Программу.</w:t>
      </w:r>
    </w:p>
    <w:p w:rsidR="0029719C" w:rsidRDefault="002F2210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</w:p>
    <w:p w:rsidR="00E55C23" w:rsidRDefault="0029719C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E55C23" w:rsidRPr="008D57FE">
        <w:rPr>
          <w:bCs/>
          <w:sz w:val="26"/>
          <w:szCs w:val="26"/>
        </w:rPr>
        <w:t xml:space="preserve">Соревнование проходит в следующих </w:t>
      </w:r>
      <w:r w:rsidR="00AC7D08">
        <w:rPr>
          <w:bCs/>
          <w:sz w:val="26"/>
          <w:szCs w:val="26"/>
        </w:rPr>
        <w:t xml:space="preserve">возрастных </w:t>
      </w:r>
      <w:r w:rsidR="00E55C23" w:rsidRPr="008D57FE">
        <w:rPr>
          <w:bCs/>
          <w:sz w:val="26"/>
          <w:szCs w:val="26"/>
        </w:rPr>
        <w:t>категориях и видах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439"/>
        <w:gridCol w:w="2919"/>
        <w:gridCol w:w="2148"/>
      </w:tblGrid>
      <w:tr w:rsidR="00E55C23" w:rsidRPr="008D57FE" w:rsidTr="006F496F">
        <w:tc>
          <w:tcPr>
            <w:tcW w:w="2631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Возрастная категория</w:t>
            </w:r>
          </w:p>
        </w:tc>
        <w:tc>
          <w:tcPr>
            <w:tcW w:w="2439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Вид программы</w:t>
            </w:r>
          </w:p>
        </w:tc>
        <w:tc>
          <w:tcPr>
            <w:tcW w:w="2919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Номер-код спортивной дисциплины</w:t>
            </w:r>
          </w:p>
        </w:tc>
        <w:tc>
          <w:tcPr>
            <w:tcW w:w="2148" w:type="dxa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Комплект медалей</w:t>
            </w:r>
          </w:p>
        </w:tc>
      </w:tr>
      <w:tr w:rsidR="00E55C23" w:rsidRPr="008D57FE" w:rsidTr="006F496F">
        <w:tc>
          <w:tcPr>
            <w:tcW w:w="2631" w:type="dxa"/>
            <w:shd w:val="clear" w:color="auto" w:fill="auto"/>
          </w:tcPr>
          <w:p w:rsidR="00E55C23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Юниорки </w:t>
            </w:r>
            <w:r w:rsidR="0041402E">
              <w:rPr>
                <w:bCs/>
                <w:sz w:val="26"/>
                <w:szCs w:val="26"/>
              </w:rPr>
              <w:t>до 21 года</w:t>
            </w:r>
          </w:p>
          <w:p w:rsidR="00E55C23" w:rsidRPr="008D57FE" w:rsidRDefault="0041402E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</w:t>
            </w:r>
            <w:r w:rsidR="00E55C23">
              <w:rPr>
                <w:bCs/>
                <w:sz w:val="26"/>
                <w:szCs w:val="26"/>
              </w:rPr>
              <w:t xml:space="preserve"> 14 – </w:t>
            </w:r>
            <w:r>
              <w:rPr>
                <w:bCs/>
                <w:sz w:val="26"/>
                <w:szCs w:val="26"/>
              </w:rPr>
              <w:t>до</w:t>
            </w:r>
            <w:r w:rsidR="00E55C23">
              <w:rPr>
                <w:bCs/>
                <w:sz w:val="26"/>
                <w:szCs w:val="26"/>
              </w:rPr>
              <w:t xml:space="preserve"> 21 года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439" w:type="dxa"/>
            <w:shd w:val="clear" w:color="auto" w:fill="auto"/>
          </w:tcPr>
          <w:p w:rsidR="00E55C23" w:rsidRPr="008D57FE" w:rsidRDefault="00E55C23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Лазер-</w:t>
            </w:r>
            <w:proofErr w:type="spellStart"/>
            <w:r w:rsidRPr="008D57FE">
              <w:rPr>
                <w:bCs/>
                <w:sz w:val="26"/>
                <w:szCs w:val="26"/>
              </w:rPr>
              <w:t>радиал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:rsidR="00E55C23" w:rsidRPr="008D57FE" w:rsidRDefault="00E55C23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0380171611Я</w:t>
            </w:r>
          </w:p>
        </w:tc>
        <w:tc>
          <w:tcPr>
            <w:tcW w:w="2148" w:type="dxa"/>
          </w:tcPr>
          <w:p w:rsidR="00E55C23" w:rsidRPr="008D57FE" w:rsidRDefault="00E55C23" w:rsidP="00DC4F7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8A30EA" w:rsidRPr="008D57FE" w:rsidTr="006F496F">
        <w:tc>
          <w:tcPr>
            <w:tcW w:w="2631" w:type="dxa"/>
            <w:shd w:val="clear" w:color="auto" w:fill="auto"/>
          </w:tcPr>
          <w:p w:rsidR="008A30EA" w:rsidRPr="008D57FE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</w:t>
            </w:r>
            <w:r>
              <w:rPr>
                <w:bCs/>
                <w:sz w:val="26"/>
                <w:szCs w:val="26"/>
              </w:rPr>
              <w:t>и девушки</w:t>
            </w:r>
            <w:r w:rsidRPr="008D57FE">
              <w:rPr>
                <w:bCs/>
                <w:sz w:val="26"/>
                <w:szCs w:val="26"/>
              </w:rPr>
              <w:t xml:space="preserve"> </w:t>
            </w:r>
          </w:p>
          <w:p w:rsidR="008A30EA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19 лет </w:t>
            </w:r>
          </w:p>
          <w:p w:rsidR="008A30EA" w:rsidRPr="008D57FE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14 – до 19 лет)</w:t>
            </w:r>
          </w:p>
        </w:tc>
        <w:tc>
          <w:tcPr>
            <w:tcW w:w="2439" w:type="dxa"/>
            <w:shd w:val="clear" w:color="auto" w:fill="auto"/>
          </w:tcPr>
          <w:p w:rsidR="008A30EA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Лазер-</w:t>
            </w:r>
            <w:proofErr w:type="spellStart"/>
            <w:r w:rsidRPr="008D57FE">
              <w:rPr>
                <w:bCs/>
                <w:sz w:val="26"/>
                <w:szCs w:val="26"/>
              </w:rPr>
              <w:t>радиал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:rsidR="008A30EA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0380171611Я</w:t>
            </w:r>
          </w:p>
        </w:tc>
        <w:tc>
          <w:tcPr>
            <w:tcW w:w="2148" w:type="dxa"/>
          </w:tcPr>
          <w:p w:rsidR="008A30EA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8A30EA" w:rsidRPr="008D57FE" w:rsidTr="006F496F">
        <w:tc>
          <w:tcPr>
            <w:tcW w:w="2631" w:type="dxa"/>
            <w:shd w:val="clear" w:color="auto" w:fill="auto"/>
          </w:tcPr>
          <w:p w:rsidR="008A30EA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Юн</w:t>
            </w:r>
            <w:r>
              <w:rPr>
                <w:bCs/>
                <w:sz w:val="26"/>
                <w:szCs w:val="26"/>
              </w:rPr>
              <w:t>иоры и юниорки</w:t>
            </w:r>
            <w:r w:rsidRPr="008D57FE">
              <w:rPr>
                <w:bCs/>
                <w:sz w:val="26"/>
                <w:szCs w:val="26"/>
              </w:rPr>
              <w:t xml:space="preserve"> </w:t>
            </w:r>
          </w:p>
          <w:p w:rsidR="008A30EA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20 лет </w:t>
            </w:r>
          </w:p>
          <w:p w:rsidR="008A30EA" w:rsidRPr="008D57FE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20 лет)</w:t>
            </w:r>
          </w:p>
        </w:tc>
        <w:tc>
          <w:tcPr>
            <w:tcW w:w="2439" w:type="dxa"/>
            <w:shd w:val="clear" w:color="auto" w:fill="auto"/>
          </w:tcPr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Зум 8</w:t>
            </w: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shd w:val="clear" w:color="auto" w:fill="auto"/>
          </w:tcPr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0380121811Н</w:t>
            </w: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48" w:type="dxa"/>
          </w:tcPr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8A30EA" w:rsidRPr="008D57FE" w:rsidTr="006F496F">
        <w:tc>
          <w:tcPr>
            <w:tcW w:w="2631" w:type="dxa"/>
            <w:shd w:val="clear" w:color="auto" w:fill="auto"/>
          </w:tcPr>
          <w:p w:rsidR="008A30EA" w:rsidRPr="008D57FE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8A30EA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19 лет</w:t>
            </w:r>
          </w:p>
          <w:p w:rsidR="008A30EA" w:rsidRPr="008D57FE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19 лет)</w:t>
            </w:r>
          </w:p>
        </w:tc>
        <w:tc>
          <w:tcPr>
            <w:tcW w:w="2439" w:type="dxa"/>
            <w:shd w:val="clear" w:color="auto" w:fill="auto"/>
          </w:tcPr>
          <w:p w:rsidR="008A30EA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420</w:t>
            </w: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shd w:val="clear" w:color="auto" w:fill="auto"/>
          </w:tcPr>
          <w:p w:rsidR="008A30EA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</w:t>
            </w:r>
            <w:r>
              <w:rPr>
                <w:bCs/>
                <w:sz w:val="26"/>
                <w:szCs w:val="26"/>
              </w:rPr>
              <w:t>0</w:t>
            </w:r>
            <w:r w:rsidRPr="008D57FE">
              <w:rPr>
                <w:bCs/>
                <w:sz w:val="26"/>
                <w:szCs w:val="26"/>
              </w:rPr>
              <w:t>1811</w:t>
            </w:r>
            <w:r>
              <w:rPr>
                <w:bCs/>
                <w:sz w:val="26"/>
                <w:szCs w:val="26"/>
              </w:rPr>
              <w:t>Я</w:t>
            </w: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48" w:type="dxa"/>
          </w:tcPr>
          <w:p w:rsidR="008A30EA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8A30EA" w:rsidRPr="008D57FE" w:rsidTr="006F496F">
        <w:tc>
          <w:tcPr>
            <w:tcW w:w="2631" w:type="dxa"/>
            <w:shd w:val="clear" w:color="auto" w:fill="auto"/>
          </w:tcPr>
          <w:p w:rsidR="008A30EA" w:rsidRPr="008D57FE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8A30EA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19 лет </w:t>
            </w:r>
          </w:p>
          <w:p w:rsidR="008A30EA" w:rsidRPr="008D57FE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19 лет)</w:t>
            </w:r>
          </w:p>
        </w:tc>
        <w:tc>
          <w:tcPr>
            <w:tcW w:w="2439" w:type="dxa"/>
            <w:shd w:val="clear" w:color="auto" w:fill="auto"/>
          </w:tcPr>
          <w:p w:rsidR="008A30EA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Луч-мини</w:t>
            </w: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shd w:val="clear" w:color="auto" w:fill="auto"/>
          </w:tcPr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0380191811Н</w:t>
            </w: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48" w:type="dxa"/>
          </w:tcPr>
          <w:p w:rsidR="008A30EA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8A30EA" w:rsidRPr="008D57FE" w:rsidTr="006F496F">
        <w:tc>
          <w:tcPr>
            <w:tcW w:w="2631" w:type="dxa"/>
            <w:shd w:val="clear" w:color="auto" w:fill="auto"/>
          </w:tcPr>
          <w:p w:rsidR="008A30EA" w:rsidRPr="008D57FE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D3148D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</w:t>
            </w:r>
            <w:r w:rsidR="00D3148D">
              <w:rPr>
                <w:bCs/>
                <w:sz w:val="26"/>
                <w:szCs w:val="26"/>
              </w:rPr>
              <w:t>19</w:t>
            </w:r>
            <w:r>
              <w:rPr>
                <w:bCs/>
                <w:sz w:val="26"/>
                <w:szCs w:val="26"/>
              </w:rPr>
              <w:t xml:space="preserve"> лет</w:t>
            </w:r>
          </w:p>
          <w:p w:rsidR="008A30EA" w:rsidRPr="008D57FE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(от 12 – до </w:t>
            </w:r>
            <w:r w:rsidR="00D3148D">
              <w:rPr>
                <w:bCs/>
                <w:sz w:val="26"/>
                <w:szCs w:val="26"/>
              </w:rPr>
              <w:t>19</w:t>
            </w:r>
            <w:r>
              <w:rPr>
                <w:bCs/>
                <w:sz w:val="26"/>
                <w:szCs w:val="26"/>
              </w:rPr>
              <w:t xml:space="preserve"> лет)</w:t>
            </w:r>
            <w:r w:rsidRPr="008D57F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Луч-</w:t>
            </w:r>
            <w:proofErr w:type="spellStart"/>
            <w:r>
              <w:rPr>
                <w:bCs/>
                <w:sz w:val="26"/>
                <w:szCs w:val="26"/>
              </w:rPr>
              <w:t>радиал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0380201811Я</w:t>
            </w:r>
          </w:p>
        </w:tc>
        <w:tc>
          <w:tcPr>
            <w:tcW w:w="2148" w:type="dxa"/>
          </w:tcPr>
          <w:p w:rsidR="008A30EA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8A30EA" w:rsidRPr="008D57FE" w:rsidTr="006F496F">
        <w:tc>
          <w:tcPr>
            <w:tcW w:w="2631" w:type="dxa"/>
            <w:shd w:val="clear" w:color="auto" w:fill="auto"/>
          </w:tcPr>
          <w:p w:rsidR="008A30EA" w:rsidRPr="008D57FE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D3148D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</w:t>
            </w:r>
            <w:r w:rsidR="00D3148D">
              <w:rPr>
                <w:bCs/>
                <w:sz w:val="26"/>
                <w:szCs w:val="26"/>
              </w:rPr>
              <w:t>18</w:t>
            </w:r>
            <w:r>
              <w:rPr>
                <w:bCs/>
                <w:sz w:val="26"/>
                <w:szCs w:val="26"/>
              </w:rPr>
              <w:t xml:space="preserve"> лет</w:t>
            </w:r>
          </w:p>
          <w:p w:rsidR="008A30EA" w:rsidRPr="008D57FE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</w:t>
            </w:r>
            <w:r w:rsidR="00D3148D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 xml:space="preserve"> – до </w:t>
            </w:r>
            <w:r w:rsidR="00D3148D">
              <w:rPr>
                <w:bCs/>
                <w:sz w:val="26"/>
                <w:szCs w:val="26"/>
              </w:rPr>
              <w:t>18</w:t>
            </w:r>
            <w:r>
              <w:rPr>
                <w:bCs/>
                <w:sz w:val="26"/>
                <w:szCs w:val="26"/>
              </w:rPr>
              <w:t xml:space="preserve"> лет)</w:t>
            </w:r>
          </w:p>
        </w:tc>
        <w:tc>
          <w:tcPr>
            <w:tcW w:w="2439" w:type="dxa"/>
            <w:shd w:val="clear" w:color="auto" w:fill="auto"/>
          </w:tcPr>
          <w:p w:rsidR="008A30EA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Ракета 270</w:t>
            </w:r>
          </w:p>
        </w:tc>
        <w:tc>
          <w:tcPr>
            <w:tcW w:w="2919" w:type="dxa"/>
            <w:shd w:val="clear" w:color="auto" w:fill="auto"/>
          </w:tcPr>
          <w:p w:rsidR="008A30EA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0380331811Н</w:t>
            </w:r>
          </w:p>
        </w:tc>
        <w:tc>
          <w:tcPr>
            <w:tcW w:w="2148" w:type="dxa"/>
          </w:tcPr>
          <w:p w:rsidR="008A30EA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8A30EA" w:rsidRPr="008D57FE" w:rsidTr="006F496F">
        <w:tc>
          <w:tcPr>
            <w:tcW w:w="2631" w:type="dxa"/>
            <w:shd w:val="clear" w:color="auto" w:fill="auto"/>
          </w:tcPr>
          <w:p w:rsidR="008A30EA" w:rsidRPr="008D57FE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D3148D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</w:t>
            </w:r>
            <w:r w:rsidR="00D3148D">
              <w:rPr>
                <w:bCs/>
                <w:sz w:val="26"/>
                <w:szCs w:val="26"/>
              </w:rPr>
              <w:t>18</w:t>
            </w:r>
            <w:r>
              <w:rPr>
                <w:bCs/>
                <w:sz w:val="26"/>
                <w:szCs w:val="26"/>
              </w:rPr>
              <w:t xml:space="preserve"> лет </w:t>
            </w:r>
          </w:p>
          <w:p w:rsidR="008A30EA" w:rsidRPr="008D57FE" w:rsidRDefault="008A30EA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(от 12 – до </w:t>
            </w:r>
            <w:r w:rsidR="00D3148D">
              <w:rPr>
                <w:bCs/>
                <w:sz w:val="26"/>
                <w:szCs w:val="26"/>
              </w:rPr>
              <w:t>18</w:t>
            </w:r>
            <w:r>
              <w:rPr>
                <w:bCs/>
                <w:sz w:val="26"/>
                <w:szCs w:val="26"/>
              </w:rPr>
              <w:t xml:space="preserve"> лет)</w:t>
            </w:r>
          </w:p>
        </w:tc>
        <w:tc>
          <w:tcPr>
            <w:tcW w:w="2439" w:type="dxa"/>
            <w:shd w:val="clear" w:color="auto" w:fill="auto"/>
          </w:tcPr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Лазер 4,7</w:t>
            </w:r>
          </w:p>
        </w:tc>
        <w:tc>
          <w:tcPr>
            <w:tcW w:w="2919" w:type="dxa"/>
            <w:shd w:val="clear" w:color="auto" w:fill="auto"/>
          </w:tcPr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0380161811Н</w:t>
            </w:r>
          </w:p>
        </w:tc>
        <w:tc>
          <w:tcPr>
            <w:tcW w:w="2148" w:type="dxa"/>
          </w:tcPr>
          <w:p w:rsidR="008A30EA" w:rsidRDefault="008A30EA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8A30EA" w:rsidRPr="008D57FE" w:rsidRDefault="008A30EA" w:rsidP="00DC4F7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24202B" w:rsidRPr="008D57FE" w:rsidTr="006F496F">
        <w:tc>
          <w:tcPr>
            <w:tcW w:w="2631" w:type="dxa"/>
            <w:shd w:val="clear" w:color="auto" w:fill="auto"/>
          </w:tcPr>
          <w:p w:rsidR="0024202B" w:rsidRPr="008D57FE" w:rsidRDefault="0024202B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24202B" w:rsidRDefault="0024202B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18 лет </w:t>
            </w:r>
          </w:p>
          <w:p w:rsidR="0024202B" w:rsidRPr="008D57FE" w:rsidRDefault="0024202B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18 лет)</w:t>
            </w:r>
          </w:p>
        </w:tc>
        <w:tc>
          <w:tcPr>
            <w:tcW w:w="2439" w:type="dxa"/>
            <w:shd w:val="clear" w:color="auto" w:fill="auto"/>
          </w:tcPr>
          <w:p w:rsidR="0024202B" w:rsidRDefault="0024202B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24202B" w:rsidRPr="008D57FE" w:rsidRDefault="0024202B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Кадет</w:t>
            </w:r>
          </w:p>
        </w:tc>
        <w:tc>
          <w:tcPr>
            <w:tcW w:w="2919" w:type="dxa"/>
            <w:shd w:val="clear" w:color="auto" w:fill="auto"/>
          </w:tcPr>
          <w:p w:rsidR="0024202B" w:rsidRDefault="0024202B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24202B" w:rsidRPr="008D57FE" w:rsidRDefault="0024202B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0380131811Н</w:t>
            </w:r>
          </w:p>
        </w:tc>
        <w:tc>
          <w:tcPr>
            <w:tcW w:w="2148" w:type="dxa"/>
          </w:tcPr>
          <w:p w:rsidR="0024202B" w:rsidRDefault="0024202B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24202B" w:rsidRPr="008D57FE" w:rsidRDefault="0024202B" w:rsidP="00DC4F7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24202B" w:rsidRPr="008D57FE" w:rsidTr="006F496F">
        <w:tc>
          <w:tcPr>
            <w:tcW w:w="2631" w:type="dxa"/>
            <w:shd w:val="clear" w:color="auto" w:fill="auto"/>
          </w:tcPr>
          <w:p w:rsidR="0024202B" w:rsidRPr="008D57FE" w:rsidRDefault="0024202B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24202B" w:rsidRDefault="0024202B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16 лет </w:t>
            </w:r>
          </w:p>
          <w:p w:rsidR="0024202B" w:rsidRPr="008D57FE" w:rsidRDefault="0024202B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9 – до 16 лет)</w:t>
            </w:r>
          </w:p>
        </w:tc>
        <w:tc>
          <w:tcPr>
            <w:tcW w:w="2439" w:type="dxa"/>
            <w:shd w:val="clear" w:color="auto" w:fill="auto"/>
          </w:tcPr>
          <w:p w:rsidR="0024202B" w:rsidRDefault="0024202B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24202B" w:rsidRPr="008D57FE" w:rsidRDefault="0024202B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Оптимист</w:t>
            </w:r>
          </w:p>
        </w:tc>
        <w:tc>
          <w:tcPr>
            <w:tcW w:w="2919" w:type="dxa"/>
            <w:shd w:val="clear" w:color="auto" w:fill="auto"/>
          </w:tcPr>
          <w:p w:rsidR="0024202B" w:rsidRDefault="0024202B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24202B" w:rsidRPr="008D57FE" w:rsidRDefault="0024202B" w:rsidP="00DC4F7B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0380241811Н</w:t>
            </w:r>
          </w:p>
        </w:tc>
        <w:tc>
          <w:tcPr>
            <w:tcW w:w="2148" w:type="dxa"/>
          </w:tcPr>
          <w:p w:rsidR="0024202B" w:rsidRDefault="0024202B" w:rsidP="00DC4F7B">
            <w:pPr>
              <w:jc w:val="center"/>
              <w:rPr>
                <w:bCs/>
                <w:sz w:val="26"/>
                <w:szCs w:val="26"/>
              </w:rPr>
            </w:pPr>
          </w:p>
          <w:p w:rsidR="0024202B" w:rsidRPr="008D57FE" w:rsidRDefault="0024202B" w:rsidP="00DC4F7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</w:tbl>
    <w:p w:rsidR="0026474A" w:rsidRPr="008D57FE" w:rsidRDefault="0050504B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26474A" w:rsidRPr="008D57FE">
        <w:rPr>
          <w:bCs/>
          <w:sz w:val="26"/>
          <w:szCs w:val="26"/>
        </w:rPr>
        <w:t>Награждение: Победители и призеры соревнований в каждой спортивной дисциплине награждаются медалями и грамотами Министерства.</w:t>
      </w:r>
    </w:p>
    <w:p w:rsidR="0026474A" w:rsidRPr="008D57FE" w:rsidRDefault="0050504B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26474A" w:rsidRPr="008D57FE">
        <w:rPr>
          <w:bCs/>
          <w:sz w:val="26"/>
          <w:szCs w:val="26"/>
        </w:rPr>
        <w:t xml:space="preserve">Количество медалей за 1 место – </w:t>
      </w:r>
      <w:r w:rsidR="0026474A" w:rsidRPr="0026474A">
        <w:rPr>
          <w:bCs/>
          <w:sz w:val="26"/>
          <w:szCs w:val="26"/>
        </w:rPr>
        <w:t>2</w:t>
      </w:r>
      <w:r w:rsidR="00995B0E">
        <w:rPr>
          <w:bCs/>
          <w:sz w:val="26"/>
          <w:szCs w:val="26"/>
        </w:rPr>
        <w:t>3</w:t>
      </w:r>
      <w:r w:rsidR="0026474A" w:rsidRPr="008D57FE">
        <w:rPr>
          <w:bCs/>
          <w:sz w:val="26"/>
          <w:szCs w:val="26"/>
        </w:rPr>
        <w:t xml:space="preserve"> штук</w:t>
      </w:r>
      <w:r w:rsidR="0026474A">
        <w:rPr>
          <w:bCs/>
          <w:sz w:val="26"/>
          <w:szCs w:val="26"/>
        </w:rPr>
        <w:t>и</w:t>
      </w:r>
      <w:r w:rsidR="0026474A" w:rsidRPr="008D57FE">
        <w:rPr>
          <w:bCs/>
          <w:sz w:val="26"/>
          <w:szCs w:val="26"/>
        </w:rPr>
        <w:t xml:space="preserve">, за </w:t>
      </w:r>
      <w:r w:rsidR="0026474A" w:rsidRPr="008D57FE">
        <w:rPr>
          <w:bCs/>
          <w:sz w:val="26"/>
          <w:szCs w:val="26"/>
          <w:lang w:val="en-US"/>
        </w:rPr>
        <w:t>II</w:t>
      </w:r>
      <w:r w:rsidR="0026474A" w:rsidRPr="008D57FE">
        <w:rPr>
          <w:bCs/>
          <w:sz w:val="26"/>
          <w:szCs w:val="26"/>
        </w:rPr>
        <w:t xml:space="preserve"> место – </w:t>
      </w:r>
      <w:r w:rsidR="0026474A" w:rsidRPr="0026474A">
        <w:rPr>
          <w:bCs/>
          <w:sz w:val="26"/>
          <w:szCs w:val="26"/>
        </w:rPr>
        <w:t>2</w:t>
      </w:r>
      <w:r w:rsidR="00995B0E">
        <w:rPr>
          <w:bCs/>
          <w:sz w:val="26"/>
          <w:szCs w:val="26"/>
        </w:rPr>
        <w:t>3</w:t>
      </w:r>
      <w:r w:rsidR="0026474A" w:rsidRPr="008D57FE">
        <w:rPr>
          <w:bCs/>
          <w:sz w:val="26"/>
          <w:szCs w:val="26"/>
        </w:rPr>
        <w:t xml:space="preserve"> штук</w:t>
      </w:r>
      <w:r w:rsidR="0026474A">
        <w:rPr>
          <w:bCs/>
          <w:sz w:val="26"/>
          <w:szCs w:val="26"/>
        </w:rPr>
        <w:t>и</w:t>
      </w:r>
      <w:r w:rsidR="0026474A" w:rsidRPr="008D57FE">
        <w:rPr>
          <w:bCs/>
          <w:sz w:val="26"/>
          <w:szCs w:val="26"/>
        </w:rPr>
        <w:t xml:space="preserve">, за </w:t>
      </w:r>
      <w:r w:rsidR="0026474A" w:rsidRPr="008D57FE">
        <w:rPr>
          <w:bCs/>
          <w:sz w:val="26"/>
          <w:szCs w:val="26"/>
          <w:lang w:val="en-US"/>
        </w:rPr>
        <w:t>III</w:t>
      </w:r>
      <w:r w:rsidR="0026474A" w:rsidRPr="008D57FE">
        <w:rPr>
          <w:bCs/>
          <w:sz w:val="26"/>
          <w:szCs w:val="26"/>
        </w:rPr>
        <w:t xml:space="preserve"> место – </w:t>
      </w:r>
      <w:r w:rsidR="0026474A" w:rsidRPr="0026474A">
        <w:rPr>
          <w:bCs/>
          <w:sz w:val="26"/>
          <w:szCs w:val="26"/>
        </w:rPr>
        <w:t>2</w:t>
      </w:r>
      <w:r w:rsidR="00995B0E">
        <w:rPr>
          <w:bCs/>
          <w:sz w:val="26"/>
          <w:szCs w:val="26"/>
        </w:rPr>
        <w:t>3</w:t>
      </w:r>
      <w:r w:rsidR="0026474A" w:rsidRPr="008D57FE">
        <w:rPr>
          <w:bCs/>
          <w:sz w:val="26"/>
          <w:szCs w:val="26"/>
        </w:rPr>
        <w:t xml:space="preserve"> штук</w:t>
      </w:r>
      <w:r w:rsidR="0026474A">
        <w:rPr>
          <w:bCs/>
          <w:sz w:val="26"/>
          <w:szCs w:val="26"/>
        </w:rPr>
        <w:t>и</w:t>
      </w:r>
      <w:r w:rsidR="0026474A" w:rsidRPr="008D57FE">
        <w:rPr>
          <w:bCs/>
          <w:sz w:val="26"/>
          <w:szCs w:val="26"/>
        </w:rPr>
        <w:t xml:space="preserve">. Всего медалей </w:t>
      </w:r>
      <w:r w:rsidR="00995B0E">
        <w:rPr>
          <w:bCs/>
          <w:sz w:val="26"/>
          <w:szCs w:val="26"/>
        </w:rPr>
        <w:t>69</w:t>
      </w:r>
      <w:r w:rsidR="0026474A" w:rsidRPr="008D57FE">
        <w:rPr>
          <w:bCs/>
          <w:sz w:val="26"/>
          <w:szCs w:val="26"/>
        </w:rPr>
        <w:t xml:space="preserve"> штук. Грамоты – </w:t>
      </w:r>
      <w:r w:rsidR="00995B0E">
        <w:rPr>
          <w:bCs/>
          <w:sz w:val="26"/>
          <w:szCs w:val="26"/>
        </w:rPr>
        <w:t>69</w:t>
      </w:r>
      <w:r w:rsidR="0026474A" w:rsidRPr="008D57FE">
        <w:rPr>
          <w:bCs/>
          <w:sz w:val="26"/>
          <w:szCs w:val="26"/>
        </w:rPr>
        <w:t xml:space="preserve"> штук</w:t>
      </w:r>
      <w:r w:rsidR="0026474A">
        <w:rPr>
          <w:bCs/>
          <w:sz w:val="26"/>
          <w:szCs w:val="26"/>
        </w:rPr>
        <w:t xml:space="preserve"> победителям и призерам.</w:t>
      </w:r>
    </w:p>
    <w:p w:rsidR="002F53AB" w:rsidRDefault="0050504B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2F53AB" w:rsidRPr="008D57FE">
        <w:rPr>
          <w:bCs/>
          <w:sz w:val="26"/>
          <w:szCs w:val="26"/>
        </w:rPr>
        <w:t>К</w:t>
      </w:r>
      <w:r w:rsidR="002F53AB">
        <w:rPr>
          <w:bCs/>
          <w:sz w:val="26"/>
          <w:szCs w:val="26"/>
        </w:rPr>
        <w:t>оманды, занявшие 1, 2 и 3 место</w:t>
      </w:r>
      <w:r w:rsidR="002F53AB" w:rsidRPr="008D57FE">
        <w:rPr>
          <w:bCs/>
          <w:sz w:val="26"/>
          <w:szCs w:val="26"/>
        </w:rPr>
        <w:t>, награждаются грамотами. Всего грамот – 3 штуки.</w:t>
      </w:r>
    </w:p>
    <w:p w:rsidR="0026474A" w:rsidRDefault="0026474A" w:rsidP="00A6662C">
      <w:pPr>
        <w:jc w:val="both"/>
        <w:rPr>
          <w:bCs/>
          <w:sz w:val="26"/>
          <w:szCs w:val="26"/>
        </w:rPr>
      </w:pPr>
    </w:p>
    <w:p w:rsidR="00C83767" w:rsidRDefault="00B34C1B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5.7. </w:t>
      </w:r>
      <w:r w:rsidR="00B816EC">
        <w:rPr>
          <w:bCs/>
          <w:sz w:val="26"/>
          <w:szCs w:val="26"/>
        </w:rPr>
        <w:t xml:space="preserve">Чемпионат Московской области </w:t>
      </w:r>
      <w:r w:rsidR="00C83767">
        <w:rPr>
          <w:bCs/>
          <w:color w:val="000000"/>
          <w:sz w:val="26"/>
          <w:szCs w:val="26"/>
        </w:rPr>
        <w:t xml:space="preserve">«Губернский кубок» </w:t>
      </w:r>
      <w:r w:rsidR="00B816EC">
        <w:rPr>
          <w:bCs/>
          <w:sz w:val="26"/>
          <w:szCs w:val="26"/>
        </w:rPr>
        <w:t xml:space="preserve">в классе Крейсерская яхта </w:t>
      </w:r>
    </w:p>
    <w:p w:rsidR="00B34C1B" w:rsidRDefault="00C83767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B816EC">
        <w:rPr>
          <w:bCs/>
          <w:sz w:val="26"/>
          <w:szCs w:val="26"/>
        </w:rPr>
        <w:t>Картер 30.</w:t>
      </w:r>
    </w:p>
    <w:p w:rsidR="00B816EC" w:rsidRDefault="00B34C1B" w:rsidP="00A6662C">
      <w:pPr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B816EC">
        <w:rPr>
          <w:bCs/>
          <w:sz w:val="26"/>
          <w:szCs w:val="26"/>
        </w:rPr>
        <w:t xml:space="preserve">     </w:t>
      </w:r>
      <w:r w:rsidR="00B816EC">
        <w:rPr>
          <w:bCs/>
          <w:color w:val="000000"/>
          <w:sz w:val="26"/>
          <w:szCs w:val="26"/>
        </w:rPr>
        <w:t>Сроки проведения: 07-1</w:t>
      </w:r>
      <w:r w:rsidR="00C83767">
        <w:rPr>
          <w:bCs/>
          <w:color w:val="000000"/>
          <w:sz w:val="26"/>
          <w:szCs w:val="26"/>
        </w:rPr>
        <w:t>7</w:t>
      </w:r>
      <w:r w:rsidR="00B816EC">
        <w:rPr>
          <w:bCs/>
          <w:color w:val="000000"/>
          <w:sz w:val="26"/>
          <w:szCs w:val="26"/>
        </w:rPr>
        <w:t>.08.2020</w:t>
      </w:r>
    </w:p>
    <w:p w:rsidR="00B816EC" w:rsidRDefault="00B816EC" w:rsidP="00A6662C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Место проведения: </w:t>
      </w:r>
      <w:r>
        <w:rPr>
          <w:sz w:val="26"/>
          <w:szCs w:val="26"/>
        </w:rPr>
        <w:t xml:space="preserve">Московская область, городской округ Долгопрудный, ООО «Парусный клуб «Водник», </w:t>
      </w:r>
      <w:proofErr w:type="spellStart"/>
      <w:r>
        <w:rPr>
          <w:sz w:val="26"/>
          <w:szCs w:val="26"/>
        </w:rPr>
        <w:t>Пироговский</w:t>
      </w:r>
      <w:proofErr w:type="spellEnd"/>
      <w:r>
        <w:rPr>
          <w:sz w:val="26"/>
          <w:szCs w:val="26"/>
        </w:rPr>
        <w:t xml:space="preserve"> рукав </w:t>
      </w:r>
      <w:proofErr w:type="spellStart"/>
      <w:r>
        <w:rPr>
          <w:sz w:val="26"/>
          <w:szCs w:val="26"/>
        </w:rPr>
        <w:t>Клязьминского</w:t>
      </w:r>
      <w:proofErr w:type="spellEnd"/>
      <w:r>
        <w:rPr>
          <w:sz w:val="26"/>
          <w:szCs w:val="26"/>
        </w:rPr>
        <w:t xml:space="preserve"> водохранилища</w:t>
      </w:r>
    </w:p>
    <w:p w:rsidR="00B816EC" w:rsidRDefault="00B816EC" w:rsidP="00A6662C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382917">
        <w:rPr>
          <w:bCs/>
          <w:sz w:val="26"/>
          <w:szCs w:val="26"/>
        </w:rPr>
        <w:t>Соревнования личные. Для участия в соревнованиях допускаются спортсмены согласно Регламенту ВФПС «Система соревнований по парусному спорту на территории России».</w:t>
      </w:r>
    </w:p>
    <w:p w:rsidR="00B816EC" w:rsidRPr="008D57FE" w:rsidRDefault="00B816EC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</w:t>
      </w:r>
      <w:r w:rsidRPr="008D57FE">
        <w:rPr>
          <w:bCs/>
          <w:sz w:val="26"/>
          <w:szCs w:val="26"/>
        </w:rPr>
        <w:t>Программа соревнований</w:t>
      </w:r>
      <w:r>
        <w:rPr>
          <w:bCs/>
          <w:sz w:val="26"/>
          <w:szCs w:val="26"/>
        </w:rPr>
        <w:t>:</w:t>
      </w:r>
      <w:r w:rsidRPr="008D57FE">
        <w:rPr>
          <w:bCs/>
          <w:sz w:val="26"/>
          <w:szCs w:val="26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991"/>
      </w:tblGrid>
      <w:tr w:rsidR="00B816EC" w:rsidRPr="008D57FE" w:rsidTr="00C83767">
        <w:tc>
          <w:tcPr>
            <w:tcW w:w="2203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07.08.2020</w:t>
            </w:r>
            <w:r w:rsidR="0078452F">
              <w:rPr>
                <w:bCs/>
                <w:sz w:val="26"/>
                <w:szCs w:val="26"/>
              </w:rPr>
              <w:t xml:space="preserve"> (14.08.2020)</w:t>
            </w:r>
          </w:p>
        </w:tc>
      </w:tr>
      <w:tr w:rsidR="00B816EC" w:rsidRPr="008D57FE" w:rsidTr="00C83767">
        <w:tc>
          <w:tcPr>
            <w:tcW w:w="2203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12:00 – 18:00</w:t>
            </w:r>
          </w:p>
        </w:tc>
        <w:tc>
          <w:tcPr>
            <w:tcW w:w="7991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Приезд команд, регистрация участников, контрольный обмер яхт</w:t>
            </w:r>
          </w:p>
        </w:tc>
      </w:tr>
      <w:tr w:rsidR="00B816EC" w:rsidRPr="008D57FE" w:rsidTr="00C83767">
        <w:tc>
          <w:tcPr>
            <w:tcW w:w="2203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</w:t>
            </w:r>
            <w:r>
              <w:rPr>
                <w:bCs/>
                <w:sz w:val="26"/>
                <w:szCs w:val="26"/>
              </w:rPr>
              <w:t>08.08.2020</w:t>
            </w:r>
            <w:r w:rsidR="0078452F">
              <w:rPr>
                <w:bCs/>
                <w:sz w:val="26"/>
                <w:szCs w:val="26"/>
              </w:rPr>
              <w:t xml:space="preserve"> (15.08.2020)</w:t>
            </w:r>
          </w:p>
        </w:tc>
      </w:tr>
      <w:tr w:rsidR="00B816EC" w:rsidRPr="008D57FE" w:rsidTr="00C83767">
        <w:tc>
          <w:tcPr>
            <w:tcW w:w="2203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09:00 – 10:30</w:t>
            </w:r>
          </w:p>
        </w:tc>
        <w:tc>
          <w:tcPr>
            <w:tcW w:w="7991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Регистрация участников, контрольный обмер яхт </w:t>
            </w:r>
          </w:p>
        </w:tc>
      </w:tr>
      <w:tr w:rsidR="00B816EC" w:rsidRPr="008D57FE" w:rsidTr="00C83767">
        <w:tc>
          <w:tcPr>
            <w:tcW w:w="2203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11:00</w:t>
            </w:r>
          </w:p>
        </w:tc>
        <w:tc>
          <w:tcPr>
            <w:tcW w:w="7991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открытие соревнований, парад участников</w:t>
            </w:r>
          </w:p>
        </w:tc>
      </w:tr>
      <w:tr w:rsidR="00B816EC" w:rsidRPr="008D57FE" w:rsidTr="00C83767">
        <w:tc>
          <w:tcPr>
            <w:tcW w:w="2203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11:30 – 1</w:t>
            </w:r>
            <w:r>
              <w:rPr>
                <w:bCs/>
                <w:sz w:val="26"/>
                <w:szCs w:val="26"/>
                <w:lang w:val="en-US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B816EC" w:rsidRPr="008D57FE" w:rsidTr="00C83767">
        <w:tc>
          <w:tcPr>
            <w:tcW w:w="2203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</w:t>
            </w:r>
            <w:r>
              <w:rPr>
                <w:bCs/>
                <w:sz w:val="26"/>
                <w:szCs w:val="26"/>
              </w:rPr>
              <w:t>09.08.2020</w:t>
            </w:r>
            <w:r w:rsidR="0078452F">
              <w:rPr>
                <w:bCs/>
                <w:sz w:val="26"/>
                <w:szCs w:val="26"/>
              </w:rPr>
              <w:t xml:space="preserve"> (16.08.2020)</w:t>
            </w:r>
          </w:p>
        </w:tc>
      </w:tr>
      <w:tr w:rsidR="00B816EC" w:rsidRPr="008D57FE" w:rsidTr="00C83767">
        <w:tc>
          <w:tcPr>
            <w:tcW w:w="2203" w:type="dxa"/>
            <w:shd w:val="clear" w:color="auto" w:fill="auto"/>
          </w:tcPr>
          <w:p w:rsidR="00B816EC" w:rsidRPr="008D57FE" w:rsidRDefault="00B816EC" w:rsidP="00D67485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</w:t>
            </w:r>
            <w:r>
              <w:rPr>
                <w:bCs/>
                <w:sz w:val="26"/>
                <w:szCs w:val="26"/>
                <w:lang w:val="en-US"/>
              </w:rPr>
              <w:t>0</w:t>
            </w:r>
            <w:r w:rsidRPr="008D57FE">
              <w:rPr>
                <w:bCs/>
                <w:sz w:val="26"/>
                <w:szCs w:val="26"/>
              </w:rPr>
              <w:t>0 – 1</w:t>
            </w:r>
            <w:r w:rsidR="00D67485">
              <w:rPr>
                <w:bCs/>
                <w:sz w:val="26"/>
                <w:szCs w:val="26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C83767" w:rsidRPr="008D57FE" w:rsidTr="00C83767">
        <w:tc>
          <w:tcPr>
            <w:tcW w:w="2203" w:type="dxa"/>
            <w:shd w:val="clear" w:color="auto" w:fill="auto"/>
          </w:tcPr>
          <w:p w:rsidR="00C83767" w:rsidRPr="008D57FE" w:rsidRDefault="00C83767" w:rsidP="00C83767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  <w:lang w:val="en-US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C83767" w:rsidRPr="008D57FE" w:rsidRDefault="00C83767" w:rsidP="00C83767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Награждение победителей и призеров</w:t>
            </w:r>
          </w:p>
          <w:p w:rsidR="00C83767" w:rsidRPr="008D57FE" w:rsidRDefault="00C83767" w:rsidP="00C83767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закрытие соревнований</w:t>
            </w:r>
          </w:p>
        </w:tc>
      </w:tr>
      <w:tr w:rsidR="00C83767" w:rsidRPr="008D57FE" w:rsidTr="00C83767">
        <w:tc>
          <w:tcPr>
            <w:tcW w:w="2203" w:type="dxa"/>
            <w:shd w:val="clear" w:color="auto" w:fill="auto"/>
          </w:tcPr>
          <w:p w:rsidR="00C83767" w:rsidRPr="008D57FE" w:rsidRDefault="00C83767" w:rsidP="00C8376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C83767" w:rsidRPr="008D57FE" w:rsidRDefault="00C83767" w:rsidP="0078452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</w:t>
            </w:r>
            <w:r w:rsidR="0078452F">
              <w:rPr>
                <w:bCs/>
                <w:sz w:val="26"/>
                <w:szCs w:val="26"/>
              </w:rPr>
              <w:t>10.08.2020 (</w:t>
            </w:r>
            <w:r>
              <w:rPr>
                <w:bCs/>
                <w:sz w:val="26"/>
                <w:szCs w:val="26"/>
              </w:rPr>
              <w:t>17.08.20</w:t>
            </w:r>
            <w:r w:rsidR="00580237">
              <w:rPr>
                <w:bCs/>
                <w:sz w:val="26"/>
                <w:szCs w:val="26"/>
              </w:rPr>
              <w:t>20</w:t>
            </w:r>
            <w:r w:rsidR="003D5F90">
              <w:rPr>
                <w:bCs/>
                <w:sz w:val="26"/>
                <w:szCs w:val="26"/>
              </w:rPr>
              <w:t>)</w:t>
            </w:r>
          </w:p>
        </w:tc>
      </w:tr>
      <w:tr w:rsidR="00C83767" w:rsidRPr="008D57FE" w:rsidTr="00C83767">
        <w:tc>
          <w:tcPr>
            <w:tcW w:w="2203" w:type="dxa"/>
            <w:shd w:val="clear" w:color="auto" w:fill="auto"/>
          </w:tcPr>
          <w:p w:rsidR="00C83767" w:rsidRPr="008D57FE" w:rsidRDefault="00C83767" w:rsidP="00C83767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10:00</w:t>
            </w:r>
          </w:p>
        </w:tc>
        <w:tc>
          <w:tcPr>
            <w:tcW w:w="7991" w:type="dxa"/>
            <w:shd w:val="clear" w:color="auto" w:fill="auto"/>
          </w:tcPr>
          <w:p w:rsidR="00C83767" w:rsidRPr="008D57FE" w:rsidRDefault="00C83767" w:rsidP="00C83767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Отъезд участников</w:t>
            </w:r>
          </w:p>
        </w:tc>
      </w:tr>
    </w:tbl>
    <w:p w:rsidR="00B816EC" w:rsidRPr="008D57FE" w:rsidRDefault="00B816EC" w:rsidP="00A6662C">
      <w:pPr>
        <w:jc w:val="both"/>
        <w:rPr>
          <w:bCs/>
          <w:sz w:val="26"/>
          <w:szCs w:val="26"/>
        </w:rPr>
      </w:pPr>
    </w:p>
    <w:p w:rsidR="00B816EC" w:rsidRDefault="00B816EC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8D57FE">
        <w:rPr>
          <w:bCs/>
          <w:sz w:val="26"/>
          <w:szCs w:val="26"/>
        </w:rPr>
        <w:t>Оргкомитет оставляет за собой право в целях безопасности и/или полноценного технического проведения соревнований вносить изменения в Программу.</w:t>
      </w:r>
    </w:p>
    <w:p w:rsidR="00B816EC" w:rsidRDefault="00B816EC" w:rsidP="00A6662C">
      <w:pPr>
        <w:jc w:val="both"/>
        <w:rPr>
          <w:bCs/>
          <w:sz w:val="26"/>
          <w:szCs w:val="26"/>
        </w:rPr>
      </w:pPr>
    </w:p>
    <w:p w:rsidR="00B816EC" w:rsidRPr="008D57FE" w:rsidRDefault="00B816EC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8D57FE">
        <w:rPr>
          <w:bCs/>
          <w:sz w:val="26"/>
          <w:szCs w:val="26"/>
        </w:rPr>
        <w:t>Соревнования проводятся в следующих видах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835"/>
        <w:gridCol w:w="1665"/>
      </w:tblGrid>
      <w:tr w:rsidR="00B816EC" w:rsidRPr="008D57FE" w:rsidTr="009951BE">
        <w:tc>
          <w:tcPr>
            <w:tcW w:w="2943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Возрастн</w:t>
            </w:r>
            <w:r>
              <w:rPr>
                <w:bCs/>
                <w:sz w:val="26"/>
                <w:szCs w:val="26"/>
              </w:rPr>
              <w:t>ая</w:t>
            </w:r>
            <w:r w:rsidRPr="008D57F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категория</w:t>
            </w:r>
          </w:p>
        </w:tc>
        <w:tc>
          <w:tcPr>
            <w:tcW w:w="2694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Наименование спортивной дисциплины</w:t>
            </w:r>
          </w:p>
        </w:tc>
        <w:tc>
          <w:tcPr>
            <w:tcW w:w="2835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Номер-код спортивной дисциплины</w:t>
            </w:r>
          </w:p>
        </w:tc>
        <w:tc>
          <w:tcPr>
            <w:tcW w:w="1665" w:type="dxa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Комплект медалей</w:t>
            </w:r>
          </w:p>
        </w:tc>
      </w:tr>
      <w:tr w:rsidR="00B816EC" w:rsidRPr="008D57FE" w:rsidTr="009951BE">
        <w:tc>
          <w:tcPr>
            <w:tcW w:w="2943" w:type="dxa"/>
            <w:shd w:val="clear" w:color="auto" w:fill="auto"/>
          </w:tcPr>
          <w:p w:rsidR="00B816EC" w:rsidRDefault="00B816EC" w:rsidP="00A6662C">
            <w:pPr>
              <w:jc w:val="both"/>
            </w:pPr>
            <w:r w:rsidRPr="00FF6EF2">
              <w:rPr>
                <w:bCs/>
                <w:sz w:val="26"/>
                <w:szCs w:val="26"/>
              </w:rPr>
              <w:t>Мужчины, женщины</w:t>
            </w:r>
          </w:p>
        </w:tc>
        <w:tc>
          <w:tcPr>
            <w:tcW w:w="2694" w:type="dxa"/>
            <w:shd w:val="clear" w:color="auto" w:fill="auto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Картер 30</w:t>
            </w:r>
          </w:p>
        </w:tc>
        <w:tc>
          <w:tcPr>
            <w:tcW w:w="2835" w:type="dxa"/>
            <w:shd w:val="clear" w:color="auto" w:fill="auto"/>
          </w:tcPr>
          <w:p w:rsidR="00B816EC" w:rsidRDefault="00B816EC" w:rsidP="00A6662C">
            <w:pPr>
              <w:jc w:val="both"/>
            </w:pPr>
            <w:r w:rsidRPr="00F74C21">
              <w:rPr>
                <w:bCs/>
                <w:sz w:val="26"/>
                <w:szCs w:val="26"/>
              </w:rPr>
              <w:t>0380061811Л</w:t>
            </w:r>
          </w:p>
        </w:tc>
        <w:tc>
          <w:tcPr>
            <w:tcW w:w="1665" w:type="dxa"/>
          </w:tcPr>
          <w:p w:rsidR="00B816EC" w:rsidRPr="008D57FE" w:rsidRDefault="00B816EC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</w:tr>
    </w:tbl>
    <w:p w:rsidR="00B816EC" w:rsidRDefault="00B816EC" w:rsidP="00A6662C">
      <w:pPr>
        <w:jc w:val="both"/>
        <w:rPr>
          <w:bCs/>
          <w:sz w:val="26"/>
          <w:szCs w:val="26"/>
        </w:rPr>
      </w:pPr>
    </w:p>
    <w:p w:rsidR="00B816EC" w:rsidRPr="008D57FE" w:rsidRDefault="00B816EC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8D57FE">
        <w:rPr>
          <w:bCs/>
          <w:sz w:val="26"/>
          <w:szCs w:val="26"/>
        </w:rPr>
        <w:t>Награждение: Победители и призеры соревнований в каждой спортивной дисциплине награждаются медалями и грамотами</w:t>
      </w:r>
      <w:r>
        <w:rPr>
          <w:bCs/>
          <w:sz w:val="26"/>
          <w:szCs w:val="26"/>
        </w:rPr>
        <w:t xml:space="preserve"> Министерства.</w:t>
      </w:r>
    </w:p>
    <w:p w:rsidR="00B816EC" w:rsidRPr="008D57FE" w:rsidRDefault="007D4D02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B816EC" w:rsidRPr="008D57FE">
        <w:rPr>
          <w:bCs/>
          <w:sz w:val="26"/>
          <w:szCs w:val="26"/>
        </w:rPr>
        <w:t xml:space="preserve">Количество медалей за 1 место – </w:t>
      </w:r>
      <w:r w:rsidR="00B816EC">
        <w:rPr>
          <w:bCs/>
          <w:sz w:val="26"/>
          <w:szCs w:val="26"/>
        </w:rPr>
        <w:t xml:space="preserve">7 </w:t>
      </w:r>
      <w:r w:rsidR="00B816EC" w:rsidRPr="008D57FE">
        <w:rPr>
          <w:bCs/>
          <w:sz w:val="26"/>
          <w:szCs w:val="26"/>
        </w:rPr>
        <w:t xml:space="preserve">штук, за </w:t>
      </w:r>
      <w:r w:rsidR="00B816EC" w:rsidRPr="008D57FE">
        <w:rPr>
          <w:bCs/>
          <w:sz w:val="26"/>
          <w:szCs w:val="26"/>
          <w:lang w:val="en-US"/>
        </w:rPr>
        <w:t>II</w:t>
      </w:r>
      <w:r w:rsidR="00B816EC" w:rsidRPr="008D57FE">
        <w:rPr>
          <w:bCs/>
          <w:sz w:val="26"/>
          <w:szCs w:val="26"/>
        </w:rPr>
        <w:t xml:space="preserve"> место – </w:t>
      </w:r>
      <w:r w:rsidR="00B816EC">
        <w:rPr>
          <w:bCs/>
          <w:sz w:val="26"/>
          <w:szCs w:val="26"/>
        </w:rPr>
        <w:t>7</w:t>
      </w:r>
      <w:r w:rsidR="00B816EC" w:rsidRPr="008D57FE">
        <w:rPr>
          <w:bCs/>
          <w:sz w:val="26"/>
          <w:szCs w:val="26"/>
        </w:rPr>
        <w:t xml:space="preserve"> штук, за </w:t>
      </w:r>
      <w:r w:rsidR="00B816EC" w:rsidRPr="008D57FE">
        <w:rPr>
          <w:bCs/>
          <w:sz w:val="26"/>
          <w:szCs w:val="26"/>
          <w:lang w:val="en-US"/>
        </w:rPr>
        <w:t>III</w:t>
      </w:r>
      <w:r w:rsidR="00B816EC" w:rsidRPr="008D57FE">
        <w:rPr>
          <w:bCs/>
          <w:sz w:val="26"/>
          <w:szCs w:val="26"/>
        </w:rPr>
        <w:t xml:space="preserve"> место – </w:t>
      </w:r>
      <w:r w:rsidR="00B816EC">
        <w:rPr>
          <w:bCs/>
          <w:sz w:val="26"/>
          <w:szCs w:val="26"/>
        </w:rPr>
        <w:t>7</w:t>
      </w:r>
      <w:r w:rsidR="00B816EC" w:rsidRPr="008D57FE">
        <w:rPr>
          <w:bCs/>
          <w:sz w:val="26"/>
          <w:szCs w:val="26"/>
        </w:rPr>
        <w:t xml:space="preserve"> штук. Всего медалей </w:t>
      </w:r>
      <w:r w:rsidR="00B816EC">
        <w:rPr>
          <w:bCs/>
          <w:sz w:val="26"/>
          <w:szCs w:val="26"/>
        </w:rPr>
        <w:t>21</w:t>
      </w:r>
      <w:r w:rsidR="00B816EC" w:rsidRPr="008D57FE">
        <w:rPr>
          <w:bCs/>
          <w:sz w:val="26"/>
          <w:szCs w:val="26"/>
        </w:rPr>
        <w:t xml:space="preserve"> штук</w:t>
      </w:r>
      <w:r w:rsidR="00B816EC">
        <w:rPr>
          <w:bCs/>
          <w:sz w:val="26"/>
          <w:szCs w:val="26"/>
        </w:rPr>
        <w:t>и</w:t>
      </w:r>
      <w:r w:rsidR="00B816EC" w:rsidRPr="008D57FE">
        <w:rPr>
          <w:bCs/>
          <w:sz w:val="26"/>
          <w:szCs w:val="26"/>
        </w:rPr>
        <w:t xml:space="preserve">. Грамоты – </w:t>
      </w:r>
      <w:r w:rsidR="00B816EC">
        <w:rPr>
          <w:bCs/>
          <w:sz w:val="26"/>
          <w:szCs w:val="26"/>
        </w:rPr>
        <w:t>21</w:t>
      </w:r>
      <w:r w:rsidR="00B816EC" w:rsidRPr="008D57FE">
        <w:rPr>
          <w:bCs/>
          <w:sz w:val="26"/>
          <w:szCs w:val="26"/>
        </w:rPr>
        <w:t xml:space="preserve"> штук</w:t>
      </w:r>
      <w:r w:rsidR="00B816EC">
        <w:rPr>
          <w:bCs/>
          <w:sz w:val="26"/>
          <w:szCs w:val="26"/>
        </w:rPr>
        <w:t>и победителям и призерам.</w:t>
      </w:r>
    </w:p>
    <w:p w:rsidR="00B34C1B" w:rsidRDefault="00B34C1B" w:rsidP="00A6662C">
      <w:pPr>
        <w:jc w:val="both"/>
        <w:rPr>
          <w:bCs/>
          <w:sz w:val="26"/>
          <w:szCs w:val="26"/>
        </w:rPr>
      </w:pPr>
    </w:p>
    <w:p w:rsidR="00231CF6" w:rsidRPr="00382917" w:rsidRDefault="00231CF6" w:rsidP="00A6662C">
      <w:pPr>
        <w:jc w:val="both"/>
        <w:rPr>
          <w:bCs/>
          <w:sz w:val="26"/>
          <w:szCs w:val="26"/>
        </w:rPr>
      </w:pPr>
      <w:r w:rsidRPr="0041402E">
        <w:rPr>
          <w:bCs/>
          <w:sz w:val="26"/>
          <w:szCs w:val="26"/>
        </w:rPr>
        <w:t>5.</w:t>
      </w:r>
      <w:r w:rsidR="004E61DD">
        <w:rPr>
          <w:bCs/>
          <w:sz w:val="26"/>
          <w:szCs w:val="26"/>
        </w:rPr>
        <w:t>8</w:t>
      </w:r>
      <w:r w:rsidRPr="0041402E">
        <w:rPr>
          <w:bCs/>
          <w:sz w:val="26"/>
          <w:szCs w:val="26"/>
        </w:rPr>
        <w:t xml:space="preserve">. </w:t>
      </w:r>
      <w:r w:rsidR="005606B6">
        <w:rPr>
          <w:bCs/>
          <w:sz w:val="26"/>
          <w:szCs w:val="26"/>
        </w:rPr>
        <w:t>Соревнование Московской области «</w:t>
      </w:r>
      <w:r>
        <w:rPr>
          <w:bCs/>
          <w:sz w:val="26"/>
          <w:szCs w:val="26"/>
        </w:rPr>
        <w:t>Парусная регата «Орбита – Приз Героев Космоса».</w:t>
      </w:r>
      <w:r w:rsidRPr="0041402E">
        <w:rPr>
          <w:sz w:val="26"/>
          <w:szCs w:val="26"/>
        </w:rPr>
        <w:t xml:space="preserve"> </w:t>
      </w:r>
      <w:r w:rsidRPr="0041402E">
        <w:rPr>
          <w:sz w:val="26"/>
          <w:szCs w:val="26"/>
        </w:rPr>
        <w:br/>
        <w:t xml:space="preserve">      </w:t>
      </w:r>
      <w:r w:rsidRPr="00382917">
        <w:rPr>
          <w:bCs/>
          <w:sz w:val="26"/>
          <w:szCs w:val="26"/>
        </w:rPr>
        <w:t xml:space="preserve">Сроки проведения: </w:t>
      </w:r>
      <w:r w:rsidR="007A7556">
        <w:rPr>
          <w:bCs/>
          <w:sz w:val="26"/>
          <w:szCs w:val="26"/>
        </w:rPr>
        <w:t>1</w:t>
      </w:r>
      <w:r w:rsidR="004E61DD">
        <w:rPr>
          <w:bCs/>
          <w:sz w:val="26"/>
          <w:szCs w:val="26"/>
        </w:rPr>
        <w:t>9</w:t>
      </w:r>
      <w:r w:rsidR="007A7556">
        <w:rPr>
          <w:bCs/>
          <w:sz w:val="26"/>
          <w:szCs w:val="26"/>
        </w:rPr>
        <w:t xml:space="preserve"> – </w:t>
      </w:r>
      <w:r w:rsidR="004E61DD">
        <w:rPr>
          <w:bCs/>
          <w:sz w:val="26"/>
          <w:szCs w:val="26"/>
        </w:rPr>
        <w:t>24</w:t>
      </w:r>
      <w:r w:rsidR="007A7556">
        <w:rPr>
          <w:bCs/>
          <w:sz w:val="26"/>
          <w:szCs w:val="26"/>
        </w:rPr>
        <w:t>.08.</w:t>
      </w:r>
      <w:r w:rsidRPr="00382917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20</w:t>
      </w:r>
      <w:r w:rsidRPr="00382917">
        <w:rPr>
          <w:bCs/>
          <w:sz w:val="26"/>
          <w:szCs w:val="26"/>
        </w:rPr>
        <w:t xml:space="preserve"> года.</w:t>
      </w:r>
    </w:p>
    <w:p w:rsidR="00231CF6" w:rsidRPr="00382917" w:rsidRDefault="00231CF6" w:rsidP="00A6662C">
      <w:pPr>
        <w:jc w:val="both"/>
        <w:rPr>
          <w:bCs/>
          <w:sz w:val="26"/>
          <w:szCs w:val="26"/>
        </w:rPr>
      </w:pPr>
      <w:r w:rsidRPr="00382917">
        <w:rPr>
          <w:bCs/>
          <w:sz w:val="26"/>
          <w:szCs w:val="26"/>
        </w:rPr>
        <w:t xml:space="preserve">      Место проведения: </w:t>
      </w:r>
      <w:r>
        <w:rPr>
          <w:sz w:val="26"/>
          <w:szCs w:val="26"/>
        </w:rPr>
        <w:t xml:space="preserve">Московская область, городской округ Мытищи, </w:t>
      </w:r>
      <w:r w:rsidR="007A7556">
        <w:rPr>
          <w:sz w:val="26"/>
          <w:szCs w:val="26"/>
        </w:rPr>
        <w:t xml:space="preserve">поселок </w:t>
      </w:r>
      <w:proofErr w:type="spellStart"/>
      <w:r w:rsidR="007A7556">
        <w:rPr>
          <w:sz w:val="26"/>
          <w:szCs w:val="26"/>
        </w:rPr>
        <w:t>Пироговский</w:t>
      </w:r>
      <w:proofErr w:type="spellEnd"/>
      <w:r w:rsidR="007A7556">
        <w:rPr>
          <w:sz w:val="26"/>
          <w:szCs w:val="26"/>
        </w:rPr>
        <w:t xml:space="preserve">, </w:t>
      </w:r>
      <w:proofErr w:type="spellStart"/>
      <w:r w:rsidR="007A7556">
        <w:rPr>
          <w:sz w:val="26"/>
          <w:szCs w:val="26"/>
        </w:rPr>
        <w:t>спортбаза</w:t>
      </w:r>
      <w:proofErr w:type="spellEnd"/>
      <w:r w:rsidR="007A7556">
        <w:rPr>
          <w:sz w:val="26"/>
          <w:szCs w:val="26"/>
        </w:rPr>
        <w:t xml:space="preserve"> «Орбита»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Пироговский</w:t>
      </w:r>
      <w:proofErr w:type="spellEnd"/>
      <w:r>
        <w:rPr>
          <w:sz w:val="26"/>
          <w:szCs w:val="26"/>
        </w:rPr>
        <w:t xml:space="preserve"> рукав </w:t>
      </w:r>
      <w:proofErr w:type="spellStart"/>
      <w:r>
        <w:rPr>
          <w:sz w:val="26"/>
          <w:szCs w:val="26"/>
        </w:rPr>
        <w:t>Клязьминского</w:t>
      </w:r>
      <w:proofErr w:type="spellEnd"/>
      <w:r>
        <w:rPr>
          <w:sz w:val="26"/>
          <w:szCs w:val="26"/>
        </w:rPr>
        <w:t xml:space="preserve"> водохранилища.</w:t>
      </w:r>
    </w:p>
    <w:p w:rsidR="00231CF6" w:rsidRDefault="00231CF6" w:rsidP="00A6662C">
      <w:pPr>
        <w:pStyle w:val="af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82917">
        <w:rPr>
          <w:rFonts w:ascii="Times New Roman" w:hAnsi="Times New Roman"/>
          <w:bCs/>
          <w:sz w:val="26"/>
          <w:szCs w:val="26"/>
        </w:rPr>
        <w:t xml:space="preserve">   Соревнования личные. Для участия в соревнованиях допускаются спортсмены согласно Регламенту ВФПС «Система соревнований по парусному спорту на территории России». </w:t>
      </w:r>
      <w:r>
        <w:rPr>
          <w:rFonts w:ascii="Times New Roman" w:hAnsi="Times New Roman"/>
          <w:bCs/>
          <w:sz w:val="26"/>
          <w:szCs w:val="26"/>
        </w:rPr>
        <w:t xml:space="preserve"> Для участия в соревнованиях допускаются спортсмены, имеющие разряд не ниже 3 ю. </w:t>
      </w:r>
      <w:r w:rsidRPr="00382917">
        <w:rPr>
          <w:rFonts w:ascii="Times New Roman" w:hAnsi="Times New Roman"/>
          <w:sz w:val="26"/>
          <w:szCs w:val="26"/>
        </w:rPr>
        <w:t xml:space="preserve">В классе «Оптимист» будет проводиться </w:t>
      </w:r>
      <w:r>
        <w:rPr>
          <w:rFonts w:ascii="Times New Roman" w:hAnsi="Times New Roman"/>
          <w:sz w:val="26"/>
          <w:szCs w:val="26"/>
        </w:rPr>
        <w:t>н</w:t>
      </w:r>
      <w:r w:rsidRPr="00382917">
        <w:rPr>
          <w:rFonts w:ascii="Times New Roman" w:hAnsi="Times New Roman"/>
          <w:sz w:val="26"/>
          <w:szCs w:val="26"/>
        </w:rPr>
        <w:t>еофициальный зачет в группе юноши и девушки до 12 лет (от 9 лет - до 12 лет)</w:t>
      </w:r>
      <w:r w:rsidR="00D458DE">
        <w:rPr>
          <w:rFonts w:ascii="Times New Roman" w:hAnsi="Times New Roman"/>
          <w:sz w:val="26"/>
          <w:szCs w:val="26"/>
        </w:rPr>
        <w:t xml:space="preserve">, </w:t>
      </w:r>
      <w:r w:rsidR="00210E06">
        <w:rPr>
          <w:rFonts w:ascii="Times New Roman" w:hAnsi="Times New Roman"/>
          <w:sz w:val="26"/>
          <w:szCs w:val="26"/>
        </w:rPr>
        <w:t xml:space="preserve">в классе Парусная доска </w:t>
      </w:r>
      <w:proofErr w:type="spellStart"/>
      <w:r w:rsidR="00210E06">
        <w:rPr>
          <w:rFonts w:ascii="Times New Roman" w:hAnsi="Times New Roman"/>
          <w:sz w:val="26"/>
          <w:szCs w:val="26"/>
        </w:rPr>
        <w:t>Фанборд</w:t>
      </w:r>
      <w:proofErr w:type="spellEnd"/>
      <w:r w:rsidR="00210E06">
        <w:rPr>
          <w:rFonts w:ascii="Times New Roman" w:hAnsi="Times New Roman"/>
          <w:sz w:val="26"/>
          <w:szCs w:val="26"/>
        </w:rPr>
        <w:t xml:space="preserve">» в группе юноши и девушки до 13 лет, </w:t>
      </w:r>
      <w:r w:rsidR="00D843E6">
        <w:rPr>
          <w:rFonts w:ascii="Times New Roman" w:hAnsi="Times New Roman"/>
          <w:sz w:val="26"/>
          <w:szCs w:val="26"/>
        </w:rPr>
        <w:t xml:space="preserve">в классе </w:t>
      </w:r>
      <w:proofErr w:type="spellStart"/>
      <w:r w:rsidR="00D843E6">
        <w:rPr>
          <w:rFonts w:ascii="Times New Roman" w:hAnsi="Times New Roman"/>
          <w:sz w:val="26"/>
          <w:szCs w:val="26"/>
          <w:lang w:val="en-US"/>
        </w:rPr>
        <w:t>Racebord</w:t>
      </w:r>
      <w:proofErr w:type="spellEnd"/>
      <w:r w:rsidR="00BD1C47" w:rsidRPr="00BD1C47">
        <w:rPr>
          <w:rFonts w:ascii="Times New Roman" w:hAnsi="Times New Roman"/>
          <w:sz w:val="26"/>
          <w:szCs w:val="26"/>
        </w:rPr>
        <w:t xml:space="preserve"> </w:t>
      </w:r>
      <w:r w:rsidR="00BD1C47">
        <w:rPr>
          <w:rFonts w:ascii="Times New Roman" w:hAnsi="Times New Roman"/>
          <w:sz w:val="26"/>
          <w:szCs w:val="26"/>
        </w:rPr>
        <w:t xml:space="preserve">(мужчины и женщины) </w:t>
      </w:r>
      <w:r w:rsidR="00210E06">
        <w:rPr>
          <w:rFonts w:ascii="Times New Roman" w:hAnsi="Times New Roman"/>
          <w:sz w:val="26"/>
          <w:szCs w:val="26"/>
        </w:rPr>
        <w:t>будет проводиться</w:t>
      </w:r>
      <w:r w:rsidR="00BD1C47">
        <w:rPr>
          <w:rFonts w:ascii="Times New Roman" w:hAnsi="Times New Roman"/>
          <w:sz w:val="26"/>
          <w:szCs w:val="26"/>
        </w:rPr>
        <w:t xml:space="preserve"> дополнительный зачет</w:t>
      </w:r>
      <w:r w:rsidRPr="00382917">
        <w:rPr>
          <w:rFonts w:ascii="Times New Roman" w:hAnsi="Times New Roman"/>
          <w:sz w:val="26"/>
          <w:szCs w:val="26"/>
        </w:rPr>
        <w:t xml:space="preserve">. </w:t>
      </w:r>
    </w:p>
    <w:p w:rsidR="00FE0C04" w:rsidRPr="00382917" w:rsidRDefault="00FE0C04" w:rsidP="00A6662C">
      <w:pPr>
        <w:pStyle w:val="af6"/>
        <w:jc w:val="both"/>
        <w:rPr>
          <w:rFonts w:ascii="Times New Roman" w:hAnsi="Times New Roman"/>
          <w:sz w:val="26"/>
          <w:szCs w:val="26"/>
        </w:rPr>
      </w:pPr>
    </w:p>
    <w:p w:rsidR="00231CF6" w:rsidRPr="00202812" w:rsidRDefault="00231CF6" w:rsidP="00A6662C">
      <w:pPr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     П</w:t>
      </w:r>
      <w:r w:rsidRPr="00202812">
        <w:rPr>
          <w:bCs/>
          <w:sz w:val="28"/>
          <w:szCs w:val="26"/>
        </w:rPr>
        <w:t>рограмма мероприятий</w:t>
      </w:r>
      <w:r>
        <w:rPr>
          <w:bCs/>
          <w:sz w:val="28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991"/>
      </w:tblGrid>
      <w:tr w:rsidR="00231CF6" w:rsidRPr="008D57FE" w:rsidTr="007B222D">
        <w:tc>
          <w:tcPr>
            <w:tcW w:w="2203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7991" w:type="dxa"/>
            <w:shd w:val="clear" w:color="auto" w:fill="auto"/>
          </w:tcPr>
          <w:p w:rsidR="00231CF6" w:rsidRPr="008D57FE" w:rsidRDefault="00231CF6" w:rsidP="004E61D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="00A27ECD">
              <w:rPr>
                <w:bCs/>
                <w:sz w:val="26"/>
                <w:szCs w:val="26"/>
              </w:rPr>
              <w:t>1</w:t>
            </w:r>
            <w:r w:rsidR="004E61DD">
              <w:rPr>
                <w:bCs/>
                <w:sz w:val="26"/>
                <w:szCs w:val="26"/>
              </w:rPr>
              <w:t>9</w:t>
            </w:r>
            <w:r w:rsidRPr="008D57FE">
              <w:rPr>
                <w:bCs/>
                <w:sz w:val="26"/>
                <w:szCs w:val="26"/>
              </w:rPr>
              <w:t>.0</w:t>
            </w:r>
            <w:r w:rsidR="00A27ECD">
              <w:rPr>
                <w:bCs/>
                <w:sz w:val="26"/>
                <w:szCs w:val="26"/>
              </w:rPr>
              <w:t>8</w:t>
            </w:r>
            <w:r w:rsidRPr="008D57FE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231CF6" w:rsidRPr="008D57FE" w:rsidTr="007B222D">
        <w:tc>
          <w:tcPr>
            <w:tcW w:w="2203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 w:rsidR="00A27ECD">
              <w:rPr>
                <w:bCs/>
                <w:sz w:val="26"/>
                <w:szCs w:val="26"/>
              </w:rPr>
              <w:t>4</w:t>
            </w:r>
            <w:r w:rsidRPr="008D57FE">
              <w:rPr>
                <w:bCs/>
                <w:sz w:val="26"/>
                <w:szCs w:val="26"/>
              </w:rPr>
              <w:t>:00 – 18:00</w:t>
            </w:r>
          </w:p>
        </w:tc>
        <w:tc>
          <w:tcPr>
            <w:tcW w:w="799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Приезд команд, регистрация участников, контрольный обмер яхт</w:t>
            </w:r>
          </w:p>
        </w:tc>
      </w:tr>
      <w:tr w:rsidR="00231CF6" w:rsidRPr="008D57FE" w:rsidTr="007B222D">
        <w:tc>
          <w:tcPr>
            <w:tcW w:w="2203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231CF6" w:rsidRPr="008D57FE" w:rsidRDefault="00231CF6" w:rsidP="004E61DD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</w:t>
            </w:r>
            <w:r w:rsidR="00A27ECD">
              <w:rPr>
                <w:bCs/>
                <w:sz w:val="26"/>
                <w:szCs w:val="26"/>
              </w:rPr>
              <w:t xml:space="preserve"> </w:t>
            </w:r>
            <w:r w:rsidR="004E61DD">
              <w:rPr>
                <w:bCs/>
                <w:sz w:val="26"/>
                <w:szCs w:val="26"/>
              </w:rPr>
              <w:t>20</w:t>
            </w:r>
            <w:r w:rsidR="00A27ECD">
              <w:rPr>
                <w:bCs/>
                <w:sz w:val="26"/>
                <w:szCs w:val="26"/>
              </w:rPr>
              <w:t>.08</w:t>
            </w:r>
            <w:r w:rsidRPr="008D57FE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231CF6" w:rsidRPr="008D57FE" w:rsidTr="007B222D">
        <w:tc>
          <w:tcPr>
            <w:tcW w:w="2203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09:00 – 10:30</w:t>
            </w:r>
          </w:p>
        </w:tc>
        <w:tc>
          <w:tcPr>
            <w:tcW w:w="799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Регистрация участников, контрольный обмер яхт </w:t>
            </w:r>
          </w:p>
        </w:tc>
      </w:tr>
      <w:tr w:rsidR="00231CF6" w:rsidRPr="008D57FE" w:rsidTr="007B222D">
        <w:tc>
          <w:tcPr>
            <w:tcW w:w="2203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11:00</w:t>
            </w:r>
          </w:p>
        </w:tc>
        <w:tc>
          <w:tcPr>
            <w:tcW w:w="799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открытие соревнований, парад участников</w:t>
            </w:r>
          </w:p>
        </w:tc>
      </w:tr>
      <w:tr w:rsidR="00231CF6" w:rsidRPr="008D57FE" w:rsidTr="007B222D">
        <w:tc>
          <w:tcPr>
            <w:tcW w:w="2203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11:30 – 1</w:t>
            </w:r>
            <w:r>
              <w:rPr>
                <w:bCs/>
                <w:sz w:val="26"/>
                <w:szCs w:val="26"/>
                <w:lang w:val="en-US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231CF6" w:rsidRPr="008D57FE" w:rsidTr="007B222D">
        <w:tc>
          <w:tcPr>
            <w:tcW w:w="2203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231CF6" w:rsidRPr="008D57FE" w:rsidRDefault="00231CF6" w:rsidP="004E61DD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</w:t>
            </w:r>
            <w:r w:rsidR="004E61DD">
              <w:rPr>
                <w:bCs/>
                <w:sz w:val="26"/>
                <w:szCs w:val="26"/>
              </w:rPr>
              <w:t>21</w:t>
            </w:r>
            <w:r w:rsidR="00A27ECD">
              <w:rPr>
                <w:bCs/>
                <w:sz w:val="26"/>
                <w:szCs w:val="26"/>
              </w:rPr>
              <w:t>.08.</w:t>
            </w:r>
            <w:r w:rsidRPr="008D57FE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231CF6" w:rsidRPr="008D57FE" w:rsidTr="007B222D">
        <w:tc>
          <w:tcPr>
            <w:tcW w:w="2203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</w:t>
            </w:r>
            <w:r>
              <w:rPr>
                <w:bCs/>
                <w:sz w:val="26"/>
                <w:szCs w:val="26"/>
                <w:lang w:val="en-US"/>
              </w:rPr>
              <w:t>0</w:t>
            </w:r>
            <w:r w:rsidRPr="008D57FE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  <w:lang w:val="en-US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231CF6" w:rsidRPr="008D57FE" w:rsidTr="007B222D">
        <w:tc>
          <w:tcPr>
            <w:tcW w:w="2203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231CF6" w:rsidRPr="008D57FE" w:rsidRDefault="00231CF6" w:rsidP="004E61DD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</w:t>
            </w:r>
            <w:r w:rsidR="004E61DD">
              <w:rPr>
                <w:bCs/>
                <w:sz w:val="26"/>
                <w:szCs w:val="26"/>
              </w:rPr>
              <w:t>22</w:t>
            </w:r>
            <w:r w:rsidR="00A27ECD">
              <w:rPr>
                <w:bCs/>
                <w:sz w:val="26"/>
                <w:szCs w:val="26"/>
              </w:rPr>
              <w:t>.08</w:t>
            </w:r>
            <w:r w:rsidRPr="008D57FE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231CF6" w:rsidRPr="008D57FE" w:rsidTr="007B222D">
        <w:tc>
          <w:tcPr>
            <w:tcW w:w="2203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</w:t>
            </w:r>
            <w:r w:rsidRPr="00A27ECD">
              <w:rPr>
                <w:bCs/>
                <w:sz w:val="26"/>
                <w:szCs w:val="26"/>
              </w:rPr>
              <w:t>0</w:t>
            </w:r>
            <w:r w:rsidRPr="008D57FE">
              <w:rPr>
                <w:bCs/>
                <w:sz w:val="26"/>
                <w:szCs w:val="26"/>
              </w:rPr>
              <w:t>0 – 1</w:t>
            </w:r>
            <w:r w:rsidRPr="00A27ECD">
              <w:rPr>
                <w:bCs/>
                <w:sz w:val="26"/>
                <w:szCs w:val="26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231CF6" w:rsidRPr="008D57FE" w:rsidTr="007B222D">
        <w:tc>
          <w:tcPr>
            <w:tcW w:w="2203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231CF6" w:rsidRPr="008D57FE" w:rsidRDefault="00231CF6" w:rsidP="004E61DD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</w:t>
            </w:r>
            <w:r w:rsidR="004E61DD">
              <w:rPr>
                <w:bCs/>
                <w:sz w:val="26"/>
                <w:szCs w:val="26"/>
              </w:rPr>
              <w:t>23</w:t>
            </w:r>
            <w:r w:rsidR="00A27ECD">
              <w:rPr>
                <w:bCs/>
                <w:sz w:val="26"/>
                <w:szCs w:val="26"/>
              </w:rPr>
              <w:t>.08</w:t>
            </w:r>
            <w:r w:rsidRPr="008D57FE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231CF6" w:rsidRPr="008D57FE" w:rsidTr="007B222D">
        <w:tc>
          <w:tcPr>
            <w:tcW w:w="2203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</w:t>
            </w:r>
            <w:r w:rsidRPr="00A27ECD">
              <w:rPr>
                <w:bCs/>
                <w:sz w:val="26"/>
                <w:szCs w:val="26"/>
              </w:rPr>
              <w:t>0</w:t>
            </w:r>
            <w:r w:rsidRPr="008D57FE">
              <w:rPr>
                <w:bCs/>
                <w:sz w:val="26"/>
                <w:szCs w:val="26"/>
              </w:rPr>
              <w:t>0 – 1</w:t>
            </w:r>
            <w:r w:rsidRPr="00A27ECD">
              <w:rPr>
                <w:bCs/>
                <w:sz w:val="26"/>
                <w:szCs w:val="26"/>
              </w:rPr>
              <w:t>7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231CF6" w:rsidRPr="008D57FE" w:rsidTr="007B222D">
        <w:tc>
          <w:tcPr>
            <w:tcW w:w="2203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 w:rsidRPr="00A27ECD">
              <w:rPr>
                <w:bCs/>
                <w:sz w:val="26"/>
                <w:szCs w:val="26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Награждение победителей и призеров</w:t>
            </w:r>
          </w:p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закрытие соревнований</w:t>
            </w:r>
          </w:p>
        </w:tc>
      </w:tr>
      <w:tr w:rsidR="00231CF6" w:rsidRPr="008D57FE" w:rsidTr="007B222D">
        <w:tc>
          <w:tcPr>
            <w:tcW w:w="2203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231CF6" w:rsidRPr="008D57FE" w:rsidRDefault="00231CF6" w:rsidP="004E61DD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</w:t>
            </w:r>
            <w:r w:rsidR="004E61DD">
              <w:rPr>
                <w:bCs/>
                <w:sz w:val="26"/>
                <w:szCs w:val="26"/>
              </w:rPr>
              <w:t>24</w:t>
            </w:r>
            <w:r w:rsidR="00A27ECD">
              <w:rPr>
                <w:bCs/>
                <w:sz w:val="26"/>
                <w:szCs w:val="26"/>
              </w:rPr>
              <w:t>.08</w:t>
            </w:r>
            <w:r w:rsidRPr="008D57FE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231CF6" w:rsidRPr="008D57FE" w:rsidTr="007B222D">
        <w:tc>
          <w:tcPr>
            <w:tcW w:w="2203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10:00</w:t>
            </w:r>
          </w:p>
        </w:tc>
        <w:tc>
          <w:tcPr>
            <w:tcW w:w="799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Отъезд участников</w:t>
            </w:r>
          </w:p>
        </w:tc>
      </w:tr>
    </w:tbl>
    <w:p w:rsidR="00231CF6" w:rsidRDefault="00231CF6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</w:p>
    <w:p w:rsidR="00231CF6" w:rsidRDefault="00231CF6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8D57FE">
        <w:rPr>
          <w:bCs/>
          <w:sz w:val="26"/>
          <w:szCs w:val="26"/>
        </w:rPr>
        <w:t>Оргкомитет оставляет за собой право в целях безопасности и/или полноценного технического проведения соревнований вносить изменения в Программу.</w:t>
      </w:r>
    </w:p>
    <w:p w:rsidR="003B46BA" w:rsidRDefault="003B46BA" w:rsidP="00A6662C">
      <w:pPr>
        <w:jc w:val="both"/>
        <w:rPr>
          <w:bCs/>
          <w:sz w:val="26"/>
          <w:szCs w:val="26"/>
        </w:rPr>
      </w:pPr>
    </w:p>
    <w:p w:rsidR="00231CF6" w:rsidRDefault="00231CF6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8D57FE">
        <w:rPr>
          <w:bCs/>
          <w:sz w:val="26"/>
          <w:szCs w:val="26"/>
        </w:rPr>
        <w:t xml:space="preserve">Соревнование проходит в следующих </w:t>
      </w:r>
      <w:r>
        <w:rPr>
          <w:bCs/>
          <w:sz w:val="26"/>
          <w:szCs w:val="26"/>
        </w:rPr>
        <w:t xml:space="preserve">возрастных </w:t>
      </w:r>
      <w:r w:rsidRPr="008D57FE">
        <w:rPr>
          <w:bCs/>
          <w:sz w:val="26"/>
          <w:szCs w:val="26"/>
        </w:rPr>
        <w:t>категориях и видах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439"/>
        <w:gridCol w:w="2919"/>
        <w:gridCol w:w="2148"/>
      </w:tblGrid>
      <w:tr w:rsidR="00231CF6" w:rsidRPr="008D57FE" w:rsidTr="007B222D">
        <w:tc>
          <w:tcPr>
            <w:tcW w:w="263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Возрастная категория</w:t>
            </w:r>
          </w:p>
        </w:tc>
        <w:tc>
          <w:tcPr>
            <w:tcW w:w="2439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Вид программы</w:t>
            </w:r>
          </w:p>
        </w:tc>
        <w:tc>
          <w:tcPr>
            <w:tcW w:w="2919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Номер-код спортивной дисциплины</w:t>
            </w:r>
          </w:p>
        </w:tc>
        <w:tc>
          <w:tcPr>
            <w:tcW w:w="2148" w:type="dxa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Комплект медалей</w:t>
            </w:r>
          </w:p>
        </w:tc>
      </w:tr>
      <w:tr w:rsidR="00231CF6" w:rsidRPr="008D57FE" w:rsidTr="000966CA">
        <w:tc>
          <w:tcPr>
            <w:tcW w:w="2631" w:type="dxa"/>
            <w:shd w:val="clear" w:color="auto" w:fill="auto"/>
          </w:tcPr>
          <w:p w:rsidR="00231CF6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Юниорки </w:t>
            </w:r>
            <w:r>
              <w:rPr>
                <w:bCs/>
                <w:sz w:val="26"/>
                <w:szCs w:val="26"/>
              </w:rPr>
              <w:t>до 21 года</w:t>
            </w:r>
          </w:p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14 – до 21 года)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Лазер-</w:t>
            </w:r>
            <w:proofErr w:type="spellStart"/>
            <w:r w:rsidRPr="008D57FE">
              <w:rPr>
                <w:bCs/>
                <w:sz w:val="26"/>
                <w:szCs w:val="26"/>
              </w:rPr>
              <w:t>радиал</w:t>
            </w:r>
            <w:proofErr w:type="spellEnd"/>
          </w:p>
        </w:tc>
        <w:tc>
          <w:tcPr>
            <w:tcW w:w="2919" w:type="dxa"/>
            <w:shd w:val="clear" w:color="auto" w:fill="auto"/>
            <w:vAlign w:val="center"/>
          </w:tcPr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0380171611Я</w:t>
            </w:r>
          </w:p>
        </w:tc>
        <w:tc>
          <w:tcPr>
            <w:tcW w:w="2148" w:type="dxa"/>
            <w:vAlign w:val="center"/>
          </w:tcPr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231CF6" w:rsidRPr="008D57FE" w:rsidTr="000966CA">
        <w:tc>
          <w:tcPr>
            <w:tcW w:w="2631" w:type="dxa"/>
            <w:shd w:val="clear" w:color="auto" w:fill="auto"/>
          </w:tcPr>
          <w:p w:rsidR="00231CF6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</w:t>
            </w:r>
            <w:r>
              <w:rPr>
                <w:bCs/>
                <w:sz w:val="26"/>
                <w:szCs w:val="26"/>
              </w:rPr>
              <w:t xml:space="preserve">до 19 лет </w:t>
            </w:r>
          </w:p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14 – до 19 лет)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1CF6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Лазер-</w:t>
            </w:r>
            <w:proofErr w:type="spellStart"/>
            <w:r w:rsidRPr="008D57FE">
              <w:rPr>
                <w:bCs/>
                <w:sz w:val="26"/>
                <w:szCs w:val="26"/>
              </w:rPr>
              <w:t>радиал</w:t>
            </w:r>
            <w:proofErr w:type="spellEnd"/>
          </w:p>
        </w:tc>
        <w:tc>
          <w:tcPr>
            <w:tcW w:w="2919" w:type="dxa"/>
            <w:shd w:val="clear" w:color="auto" w:fill="auto"/>
            <w:vAlign w:val="center"/>
          </w:tcPr>
          <w:p w:rsidR="00231CF6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0380171611Я</w:t>
            </w:r>
          </w:p>
        </w:tc>
        <w:tc>
          <w:tcPr>
            <w:tcW w:w="2148" w:type="dxa"/>
            <w:vAlign w:val="center"/>
          </w:tcPr>
          <w:p w:rsidR="00231CF6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A0022" w:rsidP="000966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231CF6" w:rsidRPr="008D57FE" w:rsidTr="000966CA">
        <w:tc>
          <w:tcPr>
            <w:tcW w:w="2631" w:type="dxa"/>
            <w:shd w:val="clear" w:color="auto" w:fill="auto"/>
          </w:tcPr>
          <w:p w:rsidR="00231CF6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Юн</w:t>
            </w:r>
            <w:r>
              <w:rPr>
                <w:bCs/>
                <w:sz w:val="26"/>
                <w:szCs w:val="26"/>
              </w:rPr>
              <w:t>иоры и юниорки</w:t>
            </w:r>
            <w:r w:rsidRPr="008D57FE">
              <w:rPr>
                <w:bCs/>
                <w:sz w:val="26"/>
                <w:szCs w:val="26"/>
              </w:rPr>
              <w:t xml:space="preserve"> </w:t>
            </w:r>
          </w:p>
          <w:p w:rsidR="00231CF6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20 лет </w:t>
            </w:r>
          </w:p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20 лет)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Зум 8</w:t>
            </w: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0380121811Н</w:t>
            </w: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48" w:type="dxa"/>
            <w:vAlign w:val="center"/>
          </w:tcPr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231CF6" w:rsidRPr="008D57FE" w:rsidTr="000966CA">
        <w:tc>
          <w:tcPr>
            <w:tcW w:w="263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231CF6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19 лет</w:t>
            </w:r>
          </w:p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19 лет)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1CF6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420</w:t>
            </w: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231CF6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</w:t>
            </w:r>
            <w:r>
              <w:rPr>
                <w:bCs/>
                <w:sz w:val="26"/>
                <w:szCs w:val="26"/>
              </w:rPr>
              <w:t>0</w:t>
            </w:r>
            <w:r w:rsidRPr="008D57FE">
              <w:rPr>
                <w:bCs/>
                <w:sz w:val="26"/>
                <w:szCs w:val="26"/>
              </w:rPr>
              <w:t>1811</w:t>
            </w:r>
            <w:r>
              <w:rPr>
                <w:bCs/>
                <w:sz w:val="26"/>
                <w:szCs w:val="26"/>
              </w:rPr>
              <w:t>Я</w:t>
            </w: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48" w:type="dxa"/>
            <w:vAlign w:val="center"/>
          </w:tcPr>
          <w:p w:rsidR="00231CF6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231CF6" w:rsidRPr="008D57FE" w:rsidTr="000966CA">
        <w:tc>
          <w:tcPr>
            <w:tcW w:w="263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231CF6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19 лет </w:t>
            </w:r>
          </w:p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19 лет)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1CF6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Луч-мини</w:t>
            </w: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0380191811Н</w:t>
            </w: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48" w:type="dxa"/>
            <w:vAlign w:val="center"/>
          </w:tcPr>
          <w:p w:rsidR="00231CF6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231CF6" w:rsidRPr="008D57FE" w:rsidTr="000966CA">
        <w:tc>
          <w:tcPr>
            <w:tcW w:w="263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231CF6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19 лет</w:t>
            </w:r>
          </w:p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19 лет)</w:t>
            </w:r>
            <w:r w:rsidRPr="008D57F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Луч-</w:t>
            </w:r>
            <w:proofErr w:type="spellStart"/>
            <w:r>
              <w:rPr>
                <w:bCs/>
                <w:sz w:val="26"/>
                <w:szCs w:val="26"/>
              </w:rPr>
              <w:t>радиал</w:t>
            </w:r>
            <w:proofErr w:type="spellEnd"/>
          </w:p>
        </w:tc>
        <w:tc>
          <w:tcPr>
            <w:tcW w:w="2919" w:type="dxa"/>
            <w:shd w:val="clear" w:color="auto" w:fill="auto"/>
            <w:vAlign w:val="center"/>
          </w:tcPr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0380201811Я</w:t>
            </w:r>
          </w:p>
        </w:tc>
        <w:tc>
          <w:tcPr>
            <w:tcW w:w="2148" w:type="dxa"/>
            <w:vAlign w:val="center"/>
          </w:tcPr>
          <w:p w:rsidR="00231CF6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231CF6" w:rsidRPr="008D57FE" w:rsidTr="000966CA">
        <w:tc>
          <w:tcPr>
            <w:tcW w:w="263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231CF6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18 лет</w:t>
            </w:r>
          </w:p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11 – до 18 лет)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1CF6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Ракета 270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231CF6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0380331811Н</w:t>
            </w:r>
          </w:p>
        </w:tc>
        <w:tc>
          <w:tcPr>
            <w:tcW w:w="2148" w:type="dxa"/>
            <w:vAlign w:val="center"/>
          </w:tcPr>
          <w:p w:rsidR="00231CF6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231CF6" w:rsidRPr="008D57FE" w:rsidTr="000966CA">
        <w:tc>
          <w:tcPr>
            <w:tcW w:w="263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231CF6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18 лет </w:t>
            </w:r>
          </w:p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18 лет)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Лазер 4,7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0380161811Н</w:t>
            </w:r>
          </w:p>
        </w:tc>
        <w:tc>
          <w:tcPr>
            <w:tcW w:w="2148" w:type="dxa"/>
            <w:vAlign w:val="center"/>
          </w:tcPr>
          <w:p w:rsidR="00231CF6" w:rsidRDefault="00231CF6" w:rsidP="000966C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0966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231CF6" w:rsidRPr="008D57FE" w:rsidTr="007B222D">
        <w:tc>
          <w:tcPr>
            <w:tcW w:w="263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231CF6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18 лет </w:t>
            </w:r>
          </w:p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18 лет)</w:t>
            </w:r>
          </w:p>
        </w:tc>
        <w:tc>
          <w:tcPr>
            <w:tcW w:w="2439" w:type="dxa"/>
            <w:shd w:val="clear" w:color="auto" w:fill="auto"/>
          </w:tcPr>
          <w:p w:rsidR="00231CF6" w:rsidRDefault="00231CF6" w:rsidP="003B46B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3B46B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Кадет</w:t>
            </w:r>
          </w:p>
        </w:tc>
        <w:tc>
          <w:tcPr>
            <w:tcW w:w="2919" w:type="dxa"/>
            <w:shd w:val="clear" w:color="auto" w:fill="auto"/>
          </w:tcPr>
          <w:p w:rsidR="00231CF6" w:rsidRDefault="00231CF6" w:rsidP="003B46B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3B46B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0380131811Н</w:t>
            </w:r>
          </w:p>
        </w:tc>
        <w:tc>
          <w:tcPr>
            <w:tcW w:w="2148" w:type="dxa"/>
          </w:tcPr>
          <w:p w:rsidR="00231CF6" w:rsidRDefault="00231CF6" w:rsidP="003B46B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3B46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231CF6" w:rsidRPr="008D57FE" w:rsidTr="007B222D">
        <w:tc>
          <w:tcPr>
            <w:tcW w:w="2631" w:type="dxa"/>
            <w:shd w:val="clear" w:color="auto" w:fill="auto"/>
          </w:tcPr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231CF6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16 лет </w:t>
            </w:r>
          </w:p>
          <w:p w:rsidR="00231CF6" w:rsidRPr="008D57FE" w:rsidRDefault="00231CF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9 – до 16 лет)</w:t>
            </w:r>
          </w:p>
        </w:tc>
        <w:tc>
          <w:tcPr>
            <w:tcW w:w="2439" w:type="dxa"/>
            <w:shd w:val="clear" w:color="auto" w:fill="auto"/>
          </w:tcPr>
          <w:p w:rsidR="00231CF6" w:rsidRDefault="00231CF6" w:rsidP="003B46B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3B46B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Оптимист</w:t>
            </w:r>
          </w:p>
        </w:tc>
        <w:tc>
          <w:tcPr>
            <w:tcW w:w="2919" w:type="dxa"/>
            <w:shd w:val="clear" w:color="auto" w:fill="auto"/>
          </w:tcPr>
          <w:p w:rsidR="00231CF6" w:rsidRDefault="00231CF6" w:rsidP="003B46B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3B46BA">
            <w:pPr>
              <w:jc w:val="center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0380241811Н</w:t>
            </w:r>
          </w:p>
        </w:tc>
        <w:tc>
          <w:tcPr>
            <w:tcW w:w="2148" w:type="dxa"/>
          </w:tcPr>
          <w:p w:rsidR="00231CF6" w:rsidRDefault="00231CF6" w:rsidP="003B46BA">
            <w:pPr>
              <w:jc w:val="center"/>
              <w:rPr>
                <w:bCs/>
                <w:sz w:val="26"/>
                <w:szCs w:val="26"/>
              </w:rPr>
            </w:pPr>
          </w:p>
          <w:p w:rsidR="00231CF6" w:rsidRPr="008D57FE" w:rsidRDefault="00231CF6" w:rsidP="003B46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D458DE" w:rsidRPr="008D57FE" w:rsidTr="007B222D">
        <w:tc>
          <w:tcPr>
            <w:tcW w:w="2631" w:type="dxa"/>
            <w:shd w:val="clear" w:color="auto" w:fill="auto"/>
          </w:tcPr>
          <w:p w:rsidR="00D458DE" w:rsidRPr="008D57FE" w:rsidRDefault="00D458DE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D458DE" w:rsidRDefault="00D458DE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17 лет </w:t>
            </w:r>
          </w:p>
          <w:p w:rsidR="00D458DE" w:rsidRPr="008D57FE" w:rsidRDefault="00D458DE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(от 12 – до 1</w:t>
            </w:r>
            <w:r w:rsidR="002A0022">
              <w:rPr>
                <w:bCs/>
                <w:sz w:val="26"/>
                <w:szCs w:val="26"/>
              </w:rPr>
              <w:t>7</w:t>
            </w:r>
            <w:r>
              <w:rPr>
                <w:bCs/>
                <w:sz w:val="26"/>
                <w:szCs w:val="26"/>
              </w:rPr>
              <w:t xml:space="preserve"> лет)</w:t>
            </w:r>
          </w:p>
        </w:tc>
        <w:tc>
          <w:tcPr>
            <w:tcW w:w="2439" w:type="dxa"/>
            <w:shd w:val="clear" w:color="auto" w:fill="auto"/>
          </w:tcPr>
          <w:p w:rsidR="00D458DE" w:rsidRDefault="00D458DE" w:rsidP="003B46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Парусная доска Техно</w:t>
            </w:r>
          </w:p>
        </w:tc>
        <w:tc>
          <w:tcPr>
            <w:tcW w:w="2919" w:type="dxa"/>
            <w:shd w:val="clear" w:color="auto" w:fill="auto"/>
          </w:tcPr>
          <w:p w:rsidR="00D458DE" w:rsidRDefault="00D458DE" w:rsidP="003B46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0380451811Н</w:t>
            </w:r>
          </w:p>
        </w:tc>
        <w:tc>
          <w:tcPr>
            <w:tcW w:w="2148" w:type="dxa"/>
          </w:tcPr>
          <w:p w:rsidR="00D458DE" w:rsidRDefault="00D458DE" w:rsidP="003B46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D458DE" w:rsidRPr="008D57FE" w:rsidTr="007B222D">
        <w:tc>
          <w:tcPr>
            <w:tcW w:w="2631" w:type="dxa"/>
            <w:shd w:val="clear" w:color="auto" w:fill="auto"/>
          </w:tcPr>
          <w:p w:rsidR="00D458DE" w:rsidRPr="008D57FE" w:rsidRDefault="00D458DE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D458DE" w:rsidRDefault="00D458DE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15 лет </w:t>
            </w:r>
          </w:p>
          <w:p w:rsidR="00D458DE" w:rsidRPr="008D57FE" w:rsidRDefault="00D458DE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12 – до 15 лет)</w:t>
            </w:r>
          </w:p>
        </w:tc>
        <w:tc>
          <w:tcPr>
            <w:tcW w:w="2439" w:type="dxa"/>
            <w:shd w:val="clear" w:color="auto" w:fill="auto"/>
          </w:tcPr>
          <w:p w:rsidR="00D458DE" w:rsidRDefault="00D458DE" w:rsidP="003B46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Парусная доска Техно</w:t>
            </w:r>
          </w:p>
        </w:tc>
        <w:tc>
          <w:tcPr>
            <w:tcW w:w="2919" w:type="dxa"/>
            <w:shd w:val="clear" w:color="auto" w:fill="auto"/>
          </w:tcPr>
          <w:p w:rsidR="00D458DE" w:rsidRDefault="00D458DE" w:rsidP="003B46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0380451811Н</w:t>
            </w:r>
          </w:p>
        </w:tc>
        <w:tc>
          <w:tcPr>
            <w:tcW w:w="2148" w:type="dxa"/>
          </w:tcPr>
          <w:p w:rsidR="00D458DE" w:rsidRDefault="00D458DE" w:rsidP="003B46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D843E6" w:rsidRPr="008D57FE" w:rsidTr="007B222D">
        <w:tc>
          <w:tcPr>
            <w:tcW w:w="2631" w:type="dxa"/>
            <w:shd w:val="clear" w:color="auto" w:fill="auto"/>
          </w:tcPr>
          <w:p w:rsidR="00D843E6" w:rsidRPr="008D57FE" w:rsidRDefault="00D843E6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D843E6" w:rsidRDefault="00D843E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</w:t>
            </w:r>
            <w:r w:rsidR="00210E06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 xml:space="preserve"> лет </w:t>
            </w:r>
          </w:p>
          <w:p w:rsidR="00D843E6" w:rsidRDefault="00D843E6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(от 9 – до 1</w:t>
            </w:r>
            <w:r w:rsidR="00210E06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 xml:space="preserve"> лет)</w:t>
            </w:r>
          </w:p>
        </w:tc>
        <w:tc>
          <w:tcPr>
            <w:tcW w:w="2439" w:type="dxa"/>
            <w:shd w:val="clear" w:color="auto" w:fill="auto"/>
          </w:tcPr>
          <w:p w:rsidR="00D843E6" w:rsidRPr="00D843E6" w:rsidRDefault="00D843E6" w:rsidP="003B46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Парусная доска </w:t>
            </w:r>
            <w:proofErr w:type="spellStart"/>
            <w:r>
              <w:rPr>
                <w:bCs/>
                <w:sz w:val="26"/>
                <w:szCs w:val="26"/>
              </w:rPr>
              <w:t>Фанборд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:rsidR="00D843E6" w:rsidRDefault="00B34B77" w:rsidP="003B46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0380281811Я</w:t>
            </w:r>
          </w:p>
        </w:tc>
        <w:tc>
          <w:tcPr>
            <w:tcW w:w="2148" w:type="dxa"/>
          </w:tcPr>
          <w:p w:rsidR="00D843E6" w:rsidRDefault="00B34B77" w:rsidP="003B46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B34B77" w:rsidRPr="008D57FE" w:rsidTr="007B222D">
        <w:tc>
          <w:tcPr>
            <w:tcW w:w="2631" w:type="dxa"/>
            <w:shd w:val="clear" w:color="auto" w:fill="auto"/>
          </w:tcPr>
          <w:p w:rsidR="00B34B77" w:rsidRPr="00D458DE" w:rsidRDefault="00B34B77" w:rsidP="00A6662C">
            <w:pPr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Мужчины, женщины</w:t>
            </w:r>
          </w:p>
        </w:tc>
        <w:tc>
          <w:tcPr>
            <w:tcW w:w="2439" w:type="dxa"/>
            <w:shd w:val="clear" w:color="auto" w:fill="auto"/>
          </w:tcPr>
          <w:p w:rsidR="00B34B77" w:rsidRDefault="00B34B77" w:rsidP="003B46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Парусная доска </w:t>
            </w:r>
            <w:r>
              <w:rPr>
                <w:bCs/>
                <w:sz w:val="26"/>
                <w:szCs w:val="26"/>
                <w:lang w:val="en-US"/>
              </w:rPr>
              <w:t>RS:X</w:t>
            </w:r>
          </w:p>
        </w:tc>
        <w:tc>
          <w:tcPr>
            <w:tcW w:w="2919" w:type="dxa"/>
            <w:shd w:val="clear" w:color="auto" w:fill="auto"/>
          </w:tcPr>
          <w:p w:rsidR="00B34B77" w:rsidRDefault="00B34B77" w:rsidP="003B46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0380421611Я</w:t>
            </w:r>
          </w:p>
        </w:tc>
        <w:tc>
          <w:tcPr>
            <w:tcW w:w="2148" w:type="dxa"/>
          </w:tcPr>
          <w:p w:rsidR="00B34B77" w:rsidRDefault="00B34B77" w:rsidP="003B46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</w:tbl>
    <w:p w:rsidR="00231CF6" w:rsidRDefault="00231CF6" w:rsidP="00A6662C">
      <w:pPr>
        <w:jc w:val="both"/>
        <w:rPr>
          <w:bCs/>
          <w:sz w:val="26"/>
          <w:szCs w:val="26"/>
        </w:rPr>
      </w:pPr>
    </w:p>
    <w:p w:rsidR="00231CF6" w:rsidRPr="008D57FE" w:rsidRDefault="003B46BA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231CF6" w:rsidRPr="008D57FE">
        <w:rPr>
          <w:bCs/>
          <w:sz w:val="26"/>
          <w:szCs w:val="26"/>
        </w:rPr>
        <w:t>Награждение: Победители и призеры соревнований в каждой спортивной дисциплине награждаются медалями и грамотами</w:t>
      </w:r>
      <w:r>
        <w:rPr>
          <w:bCs/>
          <w:sz w:val="26"/>
          <w:szCs w:val="26"/>
        </w:rPr>
        <w:t>.</w:t>
      </w:r>
    </w:p>
    <w:p w:rsidR="00231CF6" w:rsidRPr="008D57FE" w:rsidRDefault="003B46BA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231CF6" w:rsidRPr="008D57FE">
        <w:rPr>
          <w:bCs/>
          <w:sz w:val="26"/>
          <w:szCs w:val="26"/>
        </w:rPr>
        <w:t xml:space="preserve">Количество медалей за 1 место – </w:t>
      </w:r>
      <w:r w:rsidR="002A0022">
        <w:rPr>
          <w:bCs/>
          <w:sz w:val="26"/>
          <w:szCs w:val="26"/>
        </w:rPr>
        <w:t>3</w:t>
      </w:r>
      <w:r w:rsidR="00210E06">
        <w:rPr>
          <w:bCs/>
          <w:sz w:val="26"/>
          <w:szCs w:val="26"/>
        </w:rPr>
        <w:t>0</w:t>
      </w:r>
      <w:r w:rsidR="00231CF6" w:rsidRPr="008D57FE">
        <w:rPr>
          <w:bCs/>
          <w:sz w:val="26"/>
          <w:szCs w:val="26"/>
        </w:rPr>
        <w:t xml:space="preserve"> штук, за </w:t>
      </w:r>
      <w:r w:rsidR="00231CF6" w:rsidRPr="008D57FE">
        <w:rPr>
          <w:bCs/>
          <w:sz w:val="26"/>
          <w:szCs w:val="26"/>
          <w:lang w:val="en-US"/>
        </w:rPr>
        <w:t>II</w:t>
      </w:r>
      <w:r w:rsidR="00231CF6" w:rsidRPr="008D57FE">
        <w:rPr>
          <w:bCs/>
          <w:sz w:val="26"/>
          <w:szCs w:val="26"/>
        </w:rPr>
        <w:t xml:space="preserve"> место – </w:t>
      </w:r>
      <w:r w:rsidR="002A0022">
        <w:rPr>
          <w:bCs/>
          <w:sz w:val="26"/>
          <w:szCs w:val="26"/>
        </w:rPr>
        <w:t>3</w:t>
      </w:r>
      <w:r w:rsidR="00210E06">
        <w:rPr>
          <w:bCs/>
          <w:sz w:val="26"/>
          <w:szCs w:val="26"/>
        </w:rPr>
        <w:t>0</w:t>
      </w:r>
      <w:r w:rsidR="00231CF6" w:rsidRPr="008D57FE">
        <w:rPr>
          <w:bCs/>
          <w:sz w:val="26"/>
          <w:szCs w:val="26"/>
        </w:rPr>
        <w:t xml:space="preserve"> штук, за </w:t>
      </w:r>
      <w:r w:rsidR="00231CF6" w:rsidRPr="008D57FE">
        <w:rPr>
          <w:bCs/>
          <w:sz w:val="26"/>
          <w:szCs w:val="26"/>
          <w:lang w:val="en-US"/>
        </w:rPr>
        <w:t>III</w:t>
      </w:r>
      <w:r w:rsidR="00231CF6" w:rsidRPr="008D57FE">
        <w:rPr>
          <w:bCs/>
          <w:sz w:val="26"/>
          <w:szCs w:val="26"/>
        </w:rPr>
        <w:t xml:space="preserve"> место – </w:t>
      </w:r>
      <w:r w:rsidR="002A0022">
        <w:rPr>
          <w:bCs/>
          <w:sz w:val="26"/>
          <w:szCs w:val="26"/>
        </w:rPr>
        <w:t>3</w:t>
      </w:r>
      <w:r w:rsidR="00210E06">
        <w:rPr>
          <w:bCs/>
          <w:sz w:val="26"/>
          <w:szCs w:val="26"/>
        </w:rPr>
        <w:t>0</w:t>
      </w:r>
      <w:r w:rsidR="00231CF6" w:rsidRPr="008D57FE">
        <w:rPr>
          <w:bCs/>
          <w:sz w:val="26"/>
          <w:szCs w:val="26"/>
        </w:rPr>
        <w:t xml:space="preserve"> штук. Всего медалей </w:t>
      </w:r>
      <w:r w:rsidR="002A0022">
        <w:rPr>
          <w:bCs/>
          <w:sz w:val="26"/>
          <w:szCs w:val="26"/>
        </w:rPr>
        <w:t>9</w:t>
      </w:r>
      <w:r w:rsidR="00210E06">
        <w:rPr>
          <w:bCs/>
          <w:sz w:val="26"/>
          <w:szCs w:val="26"/>
        </w:rPr>
        <w:t>0</w:t>
      </w:r>
      <w:r w:rsidR="00231CF6" w:rsidRPr="008D57FE">
        <w:rPr>
          <w:bCs/>
          <w:sz w:val="26"/>
          <w:szCs w:val="26"/>
        </w:rPr>
        <w:t xml:space="preserve"> штук. Грамоты – </w:t>
      </w:r>
      <w:r w:rsidR="002A0022">
        <w:rPr>
          <w:bCs/>
          <w:sz w:val="26"/>
          <w:szCs w:val="26"/>
        </w:rPr>
        <w:t>9</w:t>
      </w:r>
      <w:r w:rsidR="00210E06">
        <w:rPr>
          <w:bCs/>
          <w:sz w:val="26"/>
          <w:szCs w:val="26"/>
        </w:rPr>
        <w:t>0</w:t>
      </w:r>
      <w:r w:rsidR="00231CF6" w:rsidRPr="008D57FE">
        <w:rPr>
          <w:bCs/>
          <w:sz w:val="26"/>
          <w:szCs w:val="26"/>
        </w:rPr>
        <w:t xml:space="preserve"> штук</w:t>
      </w:r>
      <w:r w:rsidR="00231CF6">
        <w:rPr>
          <w:bCs/>
          <w:sz w:val="26"/>
          <w:szCs w:val="26"/>
        </w:rPr>
        <w:t xml:space="preserve"> победителям и призерам.</w:t>
      </w:r>
    </w:p>
    <w:p w:rsidR="00231CF6" w:rsidRDefault="00231CF6" w:rsidP="00A6662C">
      <w:pPr>
        <w:jc w:val="both"/>
        <w:rPr>
          <w:bCs/>
          <w:sz w:val="26"/>
          <w:szCs w:val="26"/>
        </w:rPr>
      </w:pPr>
    </w:p>
    <w:p w:rsidR="00E55C23" w:rsidRDefault="00776034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A71672">
        <w:rPr>
          <w:bCs/>
          <w:sz w:val="26"/>
          <w:szCs w:val="26"/>
        </w:rPr>
        <w:t>.</w:t>
      </w:r>
      <w:r w:rsidR="003507BB">
        <w:rPr>
          <w:bCs/>
          <w:sz w:val="26"/>
          <w:szCs w:val="26"/>
        </w:rPr>
        <w:t>9</w:t>
      </w:r>
      <w:r w:rsidR="00E55C23" w:rsidRPr="008D57FE">
        <w:rPr>
          <w:bCs/>
          <w:sz w:val="26"/>
          <w:szCs w:val="26"/>
        </w:rPr>
        <w:t>. Чемпионат Московской области</w:t>
      </w:r>
      <w:r w:rsidR="00B428AF">
        <w:rPr>
          <w:bCs/>
          <w:sz w:val="26"/>
          <w:szCs w:val="26"/>
        </w:rPr>
        <w:t>.</w:t>
      </w:r>
    </w:p>
    <w:p w:rsidR="00A71672" w:rsidRPr="008D57FE" w:rsidRDefault="009427F8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(крейсерские яхты)</w:t>
      </w:r>
    </w:p>
    <w:p w:rsidR="00E55C23" w:rsidRPr="008D57FE" w:rsidRDefault="00B428AF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E55C23" w:rsidRPr="008D57FE">
        <w:rPr>
          <w:bCs/>
          <w:sz w:val="26"/>
          <w:szCs w:val="26"/>
        </w:rPr>
        <w:t xml:space="preserve">Сроки проведения: </w:t>
      </w:r>
      <w:r w:rsidR="009427F8">
        <w:rPr>
          <w:bCs/>
          <w:sz w:val="26"/>
          <w:szCs w:val="26"/>
        </w:rPr>
        <w:t>28-31 августа</w:t>
      </w:r>
      <w:r w:rsidR="00E55C23" w:rsidRPr="008D57FE">
        <w:rPr>
          <w:bCs/>
          <w:sz w:val="26"/>
          <w:szCs w:val="26"/>
        </w:rPr>
        <w:t xml:space="preserve"> 20</w:t>
      </w:r>
      <w:r w:rsidR="009427F8">
        <w:rPr>
          <w:bCs/>
          <w:sz w:val="26"/>
          <w:szCs w:val="26"/>
        </w:rPr>
        <w:t>20</w:t>
      </w:r>
      <w:r w:rsidR="00E55C23" w:rsidRPr="008D57FE">
        <w:rPr>
          <w:bCs/>
          <w:sz w:val="26"/>
          <w:szCs w:val="26"/>
        </w:rPr>
        <w:t xml:space="preserve"> года.</w:t>
      </w:r>
    </w:p>
    <w:p w:rsidR="00E55C23" w:rsidRPr="008D57FE" w:rsidRDefault="00B428AF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E55C23" w:rsidRPr="008D57FE">
        <w:rPr>
          <w:bCs/>
          <w:sz w:val="26"/>
          <w:szCs w:val="26"/>
        </w:rPr>
        <w:t xml:space="preserve">Место проведения: </w:t>
      </w:r>
      <w:r w:rsidR="00EB1420">
        <w:rPr>
          <w:sz w:val="26"/>
          <w:szCs w:val="26"/>
        </w:rPr>
        <w:t xml:space="preserve">Московская область, городской округ Мытищи, деревня </w:t>
      </w:r>
      <w:proofErr w:type="spellStart"/>
      <w:r w:rsidR="00EB1420">
        <w:rPr>
          <w:sz w:val="26"/>
          <w:szCs w:val="26"/>
        </w:rPr>
        <w:t>Подрезово</w:t>
      </w:r>
      <w:proofErr w:type="spellEnd"/>
      <w:r w:rsidR="00EB1420">
        <w:rPr>
          <w:sz w:val="26"/>
          <w:szCs w:val="26"/>
        </w:rPr>
        <w:t xml:space="preserve">, </w:t>
      </w:r>
      <w:proofErr w:type="spellStart"/>
      <w:r w:rsidR="00EB1420">
        <w:rPr>
          <w:sz w:val="26"/>
          <w:szCs w:val="26"/>
        </w:rPr>
        <w:t>Я</w:t>
      </w:r>
      <w:r w:rsidR="00EB1420" w:rsidRPr="00C80C6D">
        <w:rPr>
          <w:sz w:val="26"/>
          <w:szCs w:val="26"/>
        </w:rPr>
        <w:t>хтклуб</w:t>
      </w:r>
      <w:proofErr w:type="spellEnd"/>
      <w:r w:rsidR="00EB1420" w:rsidRPr="00C80C6D">
        <w:rPr>
          <w:sz w:val="26"/>
          <w:szCs w:val="26"/>
        </w:rPr>
        <w:t xml:space="preserve"> «КБ </w:t>
      </w:r>
      <w:proofErr w:type="spellStart"/>
      <w:r w:rsidR="00EB1420" w:rsidRPr="00C80C6D">
        <w:rPr>
          <w:sz w:val="26"/>
          <w:szCs w:val="26"/>
        </w:rPr>
        <w:t>ХимМаш</w:t>
      </w:r>
      <w:proofErr w:type="spellEnd"/>
      <w:r w:rsidR="00EB1420" w:rsidRPr="00C80C6D">
        <w:rPr>
          <w:sz w:val="26"/>
          <w:szCs w:val="26"/>
        </w:rPr>
        <w:t xml:space="preserve">», </w:t>
      </w:r>
      <w:proofErr w:type="spellStart"/>
      <w:r w:rsidR="00EB1420">
        <w:rPr>
          <w:sz w:val="26"/>
          <w:szCs w:val="26"/>
        </w:rPr>
        <w:t>Пироговский</w:t>
      </w:r>
      <w:proofErr w:type="spellEnd"/>
      <w:r w:rsidR="00EB1420">
        <w:rPr>
          <w:sz w:val="26"/>
          <w:szCs w:val="26"/>
        </w:rPr>
        <w:t xml:space="preserve"> рукав </w:t>
      </w:r>
      <w:proofErr w:type="spellStart"/>
      <w:r w:rsidR="00EB1420">
        <w:rPr>
          <w:sz w:val="26"/>
          <w:szCs w:val="26"/>
        </w:rPr>
        <w:t>Клязьминского</w:t>
      </w:r>
      <w:proofErr w:type="spellEnd"/>
      <w:r w:rsidR="00EB1420">
        <w:rPr>
          <w:sz w:val="26"/>
          <w:szCs w:val="26"/>
        </w:rPr>
        <w:t xml:space="preserve"> водохранилища.</w:t>
      </w:r>
    </w:p>
    <w:p w:rsidR="00E55C23" w:rsidRDefault="00B428AF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E55C23" w:rsidRPr="008D57FE">
        <w:rPr>
          <w:bCs/>
          <w:sz w:val="26"/>
          <w:szCs w:val="26"/>
        </w:rPr>
        <w:t>Соревнования личные. Для участия в соревнованиях допускаются спортсмены согласно Регламенту ВФПС «Система соревнований по парусному спорту на территории России».</w:t>
      </w:r>
    </w:p>
    <w:p w:rsidR="00FE0C04" w:rsidRDefault="00FE0C04" w:rsidP="00A6662C">
      <w:pPr>
        <w:jc w:val="both"/>
        <w:rPr>
          <w:bCs/>
          <w:sz w:val="26"/>
          <w:szCs w:val="26"/>
        </w:rPr>
      </w:pPr>
    </w:p>
    <w:p w:rsidR="00E55C23" w:rsidRPr="008D57FE" w:rsidRDefault="00B428AF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E55C23" w:rsidRPr="008D57FE">
        <w:rPr>
          <w:bCs/>
          <w:sz w:val="26"/>
          <w:szCs w:val="26"/>
        </w:rPr>
        <w:t>Программа соревнований</w:t>
      </w:r>
      <w:r w:rsidR="006928F7">
        <w:rPr>
          <w:bCs/>
          <w:sz w:val="26"/>
          <w:szCs w:val="26"/>
        </w:rPr>
        <w:t>:</w:t>
      </w:r>
      <w:r w:rsidR="00E55C23" w:rsidRPr="008D57FE">
        <w:rPr>
          <w:bCs/>
          <w:sz w:val="26"/>
          <w:szCs w:val="26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991"/>
      </w:tblGrid>
      <w:tr w:rsidR="006928F7" w:rsidRPr="008D57FE" w:rsidTr="006F496F">
        <w:tc>
          <w:tcPr>
            <w:tcW w:w="2235" w:type="dxa"/>
            <w:shd w:val="clear" w:color="auto" w:fill="auto"/>
          </w:tcPr>
          <w:p w:rsidR="006928F7" w:rsidRPr="008D57FE" w:rsidRDefault="006928F7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29" w:type="dxa"/>
            <w:shd w:val="clear" w:color="auto" w:fill="auto"/>
          </w:tcPr>
          <w:p w:rsidR="006928F7" w:rsidRPr="008D57FE" w:rsidRDefault="00232B7B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="00417787">
              <w:rPr>
                <w:bCs/>
                <w:sz w:val="26"/>
                <w:szCs w:val="26"/>
              </w:rPr>
              <w:t>28.08.2020</w:t>
            </w:r>
          </w:p>
        </w:tc>
      </w:tr>
      <w:tr w:rsidR="00E55C23" w:rsidRPr="008D57FE" w:rsidTr="006F496F">
        <w:tc>
          <w:tcPr>
            <w:tcW w:w="2235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12:00 – 18:00</w:t>
            </w:r>
          </w:p>
        </w:tc>
        <w:tc>
          <w:tcPr>
            <w:tcW w:w="8129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Приезд команд, регистрация участников, контрольный обмер яхт</w:t>
            </w:r>
          </w:p>
        </w:tc>
      </w:tr>
      <w:tr w:rsidR="00E55C23" w:rsidRPr="008D57FE" w:rsidTr="006F496F">
        <w:tc>
          <w:tcPr>
            <w:tcW w:w="2235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29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</w:t>
            </w:r>
            <w:r w:rsidR="00417787">
              <w:rPr>
                <w:bCs/>
                <w:sz w:val="26"/>
                <w:szCs w:val="26"/>
              </w:rPr>
              <w:t>29.08.2020</w:t>
            </w:r>
          </w:p>
        </w:tc>
      </w:tr>
      <w:tr w:rsidR="00E55C23" w:rsidRPr="008D57FE" w:rsidTr="006F496F">
        <w:tc>
          <w:tcPr>
            <w:tcW w:w="2235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09:00 – 10:30</w:t>
            </w:r>
          </w:p>
        </w:tc>
        <w:tc>
          <w:tcPr>
            <w:tcW w:w="8129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Регистрация участников, контрольный обмер яхт </w:t>
            </w:r>
          </w:p>
        </w:tc>
      </w:tr>
      <w:tr w:rsidR="00E55C23" w:rsidRPr="008D57FE" w:rsidTr="006F496F">
        <w:tc>
          <w:tcPr>
            <w:tcW w:w="2235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11:00</w:t>
            </w:r>
          </w:p>
        </w:tc>
        <w:tc>
          <w:tcPr>
            <w:tcW w:w="8129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открытие соревнований, парад участников</w:t>
            </w:r>
          </w:p>
        </w:tc>
      </w:tr>
      <w:tr w:rsidR="00E55C23" w:rsidRPr="008D57FE" w:rsidTr="006F496F">
        <w:tc>
          <w:tcPr>
            <w:tcW w:w="2235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11:30 – 1</w:t>
            </w:r>
            <w:r>
              <w:rPr>
                <w:bCs/>
                <w:sz w:val="26"/>
                <w:szCs w:val="26"/>
                <w:lang w:val="en-US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8129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E55C23" w:rsidRPr="008D57FE" w:rsidTr="006F496F">
        <w:tc>
          <w:tcPr>
            <w:tcW w:w="2235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29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</w:t>
            </w:r>
            <w:r w:rsidR="00417787">
              <w:rPr>
                <w:bCs/>
                <w:sz w:val="26"/>
                <w:szCs w:val="26"/>
              </w:rPr>
              <w:t>30.08.2020</w:t>
            </w:r>
          </w:p>
        </w:tc>
      </w:tr>
      <w:tr w:rsidR="00E55C23" w:rsidRPr="008D57FE" w:rsidTr="006F496F">
        <w:tc>
          <w:tcPr>
            <w:tcW w:w="2235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</w:t>
            </w:r>
            <w:r>
              <w:rPr>
                <w:bCs/>
                <w:sz w:val="26"/>
                <w:szCs w:val="26"/>
                <w:lang w:val="en-US"/>
              </w:rPr>
              <w:t>0</w:t>
            </w:r>
            <w:r w:rsidRPr="008D57FE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  <w:lang w:val="en-US"/>
              </w:rPr>
              <w:t>7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8129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E55C23" w:rsidRPr="008D57FE" w:rsidTr="006F496F">
        <w:tc>
          <w:tcPr>
            <w:tcW w:w="2235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  <w:lang w:val="en-US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8129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Награждение победителей и призеров</w:t>
            </w:r>
          </w:p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закрытие соревнований</w:t>
            </w:r>
          </w:p>
        </w:tc>
      </w:tr>
      <w:tr w:rsidR="00E55C23" w:rsidRPr="008D57FE" w:rsidTr="006F496F">
        <w:tc>
          <w:tcPr>
            <w:tcW w:w="2235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29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 </w:t>
            </w:r>
            <w:r w:rsidR="00417787">
              <w:rPr>
                <w:bCs/>
                <w:sz w:val="26"/>
                <w:szCs w:val="26"/>
              </w:rPr>
              <w:t>31.08.2020</w:t>
            </w:r>
          </w:p>
        </w:tc>
      </w:tr>
      <w:tr w:rsidR="00E55C23" w:rsidRPr="008D57FE" w:rsidTr="006F496F">
        <w:tc>
          <w:tcPr>
            <w:tcW w:w="2235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10:00</w:t>
            </w:r>
          </w:p>
        </w:tc>
        <w:tc>
          <w:tcPr>
            <w:tcW w:w="8129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Отъезд участников</w:t>
            </w:r>
          </w:p>
        </w:tc>
      </w:tr>
    </w:tbl>
    <w:p w:rsidR="00E55C23" w:rsidRPr="008D57FE" w:rsidRDefault="00E55C23" w:rsidP="00A6662C">
      <w:pPr>
        <w:jc w:val="both"/>
        <w:rPr>
          <w:bCs/>
          <w:sz w:val="26"/>
          <w:szCs w:val="26"/>
        </w:rPr>
      </w:pPr>
    </w:p>
    <w:p w:rsidR="00CD2942" w:rsidRDefault="00776034" w:rsidP="00CD294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CD2942" w:rsidRPr="008D57FE">
        <w:rPr>
          <w:bCs/>
          <w:sz w:val="26"/>
          <w:szCs w:val="26"/>
        </w:rPr>
        <w:t>Оргкомитет оставляет за собой право в целях безопасности и/или полноценного технического проведения соревнований вносить изменения в Программу.</w:t>
      </w:r>
    </w:p>
    <w:p w:rsidR="00CD2942" w:rsidRDefault="00CD2942" w:rsidP="00CD2942">
      <w:pPr>
        <w:jc w:val="both"/>
        <w:rPr>
          <w:bCs/>
          <w:sz w:val="26"/>
          <w:szCs w:val="26"/>
        </w:rPr>
      </w:pPr>
    </w:p>
    <w:p w:rsidR="00E55C23" w:rsidRPr="008D57FE" w:rsidRDefault="00CD2942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E55C23" w:rsidRPr="008D57FE">
        <w:rPr>
          <w:bCs/>
          <w:sz w:val="26"/>
          <w:szCs w:val="26"/>
        </w:rPr>
        <w:t>Соревнования проводятся в следующих видах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835"/>
        <w:gridCol w:w="1665"/>
      </w:tblGrid>
      <w:tr w:rsidR="00E55C23" w:rsidRPr="008D57FE" w:rsidTr="00776034">
        <w:tc>
          <w:tcPr>
            <w:tcW w:w="2943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Возрастн</w:t>
            </w:r>
            <w:r w:rsidR="00776034">
              <w:rPr>
                <w:bCs/>
                <w:sz w:val="26"/>
                <w:szCs w:val="26"/>
              </w:rPr>
              <w:t>ая</w:t>
            </w:r>
            <w:r w:rsidRPr="008D57FE">
              <w:rPr>
                <w:bCs/>
                <w:sz w:val="26"/>
                <w:szCs w:val="26"/>
              </w:rPr>
              <w:t xml:space="preserve"> </w:t>
            </w:r>
            <w:r w:rsidR="00776034">
              <w:rPr>
                <w:bCs/>
                <w:sz w:val="26"/>
                <w:szCs w:val="26"/>
              </w:rPr>
              <w:t>категория</w:t>
            </w:r>
          </w:p>
        </w:tc>
        <w:tc>
          <w:tcPr>
            <w:tcW w:w="2694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Наименование спортивной дисциплины</w:t>
            </w:r>
          </w:p>
        </w:tc>
        <w:tc>
          <w:tcPr>
            <w:tcW w:w="2835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Номер-код спортивной дисциплины</w:t>
            </w:r>
          </w:p>
        </w:tc>
        <w:tc>
          <w:tcPr>
            <w:tcW w:w="1665" w:type="dxa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Комплект медалей</w:t>
            </w:r>
          </w:p>
        </w:tc>
      </w:tr>
      <w:tr w:rsidR="00E55C23" w:rsidRPr="008D57FE" w:rsidTr="006F496F">
        <w:tc>
          <w:tcPr>
            <w:tcW w:w="2943" w:type="dxa"/>
            <w:shd w:val="clear" w:color="auto" w:fill="auto"/>
          </w:tcPr>
          <w:p w:rsidR="00E55C23" w:rsidRDefault="00E55C23" w:rsidP="00A6662C">
            <w:pPr>
              <w:jc w:val="both"/>
            </w:pPr>
            <w:r w:rsidRPr="00FF6EF2">
              <w:rPr>
                <w:bCs/>
                <w:sz w:val="26"/>
                <w:szCs w:val="26"/>
              </w:rPr>
              <w:t>Мужчины, женщины</w:t>
            </w:r>
          </w:p>
        </w:tc>
        <w:tc>
          <w:tcPr>
            <w:tcW w:w="2694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  <w:lang w:val="en-US"/>
              </w:rPr>
              <w:t>SB</w:t>
            </w:r>
            <w:r w:rsidRPr="008D57FE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E55C23" w:rsidRPr="008D57FE" w:rsidRDefault="00E55C23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0380541811Л</w:t>
            </w:r>
          </w:p>
        </w:tc>
        <w:tc>
          <w:tcPr>
            <w:tcW w:w="1665" w:type="dxa"/>
          </w:tcPr>
          <w:p w:rsidR="00E55C23" w:rsidRPr="008D57FE" w:rsidRDefault="0086739D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E55C23" w:rsidRPr="008D57FE" w:rsidTr="006F496F">
        <w:tc>
          <w:tcPr>
            <w:tcW w:w="2943" w:type="dxa"/>
            <w:shd w:val="clear" w:color="auto" w:fill="auto"/>
          </w:tcPr>
          <w:p w:rsidR="00E55C23" w:rsidRDefault="00E55C23" w:rsidP="00A6662C">
            <w:pPr>
              <w:jc w:val="both"/>
            </w:pPr>
            <w:r w:rsidRPr="00FF6EF2">
              <w:rPr>
                <w:bCs/>
                <w:sz w:val="26"/>
                <w:szCs w:val="26"/>
              </w:rPr>
              <w:t>Мужчины, женщины</w:t>
            </w:r>
          </w:p>
        </w:tc>
        <w:tc>
          <w:tcPr>
            <w:tcW w:w="2694" w:type="dxa"/>
            <w:shd w:val="clear" w:color="auto" w:fill="auto"/>
          </w:tcPr>
          <w:p w:rsidR="00E55C23" w:rsidRPr="008D57FE" w:rsidRDefault="00417787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Микро</w:t>
            </w:r>
          </w:p>
        </w:tc>
        <w:tc>
          <w:tcPr>
            <w:tcW w:w="2835" w:type="dxa"/>
            <w:shd w:val="clear" w:color="auto" w:fill="auto"/>
          </w:tcPr>
          <w:p w:rsidR="00E55C23" w:rsidRDefault="00417787" w:rsidP="00A6662C">
            <w:pPr>
              <w:jc w:val="both"/>
            </w:pPr>
            <w:r w:rsidRPr="008D57FE">
              <w:rPr>
                <w:bCs/>
                <w:sz w:val="26"/>
                <w:szCs w:val="26"/>
              </w:rPr>
              <w:t>0380431811Л</w:t>
            </w:r>
          </w:p>
        </w:tc>
        <w:tc>
          <w:tcPr>
            <w:tcW w:w="1665" w:type="dxa"/>
          </w:tcPr>
          <w:p w:rsidR="00E55C23" w:rsidRPr="008D57FE" w:rsidRDefault="00417787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417787" w:rsidRPr="008D57FE" w:rsidTr="006F496F">
        <w:tc>
          <w:tcPr>
            <w:tcW w:w="2943" w:type="dxa"/>
            <w:shd w:val="clear" w:color="auto" w:fill="auto"/>
          </w:tcPr>
          <w:p w:rsidR="00417787" w:rsidRPr="008D57FE" w:rsidRDefault="00417787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Мужчины, женщины</w:t>
            </w:r>
          </w:p>
        </w:tc>
        <w:tc>
          <w:tcPr>
            <w:tcW w:w="2694" w:type="dxa"/>
            <w:shd w:val="clear" w:color="auto" w:fill="auto"/>
          </w:tcPr>
          <w:p w:rsidR="00417787" w:rsidRPr="008D57FE" w:rsidRDefault="00417787" w:rsidP="00A6662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Четвертьтонник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17787" w:rsidRPr="008D57FE" w:rsidRDefault="00417787" w:rsidP="00A6662C">
            <w:pPr>
              <w:jc w:val="both"/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</w:t>
            </w:r>
            <w:r>
              <w:rPr>
                <w:bCs/>
                <w:sz w:val="26"/>
                <w:szCs w:val="26"/>
              </w:rPr>
              <w:t>2</w:t>
            </w:r>
            <w:r w:rsidRPr="008D57FE">
              <w:rPr>
                <w:bCs/>
                <w:sz w:val="26"/>
                <w:szCs w:val="26"/>
              </w:rPr>
              <w:t>21811</w:t>
            </w:r>
            <w:r>
              <w:rPr>
                <w:bCs/>
                <w:sz w:val="26"/>
                <w:szCs w:val="26"/>
              </w:rPr>
              <w:t>Л</w:t>
            </w:r>
            <w:r w:rsidRPr="008D57F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65" w:type="dxa"/>
          </w:tcPr>
          <w:p w:rsidR="00417787" w:rsidRPr="008D57FE" w:rsidRDefault="00417787" w:rsidP="00A666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</w:tbl>
    <w:p w:rsidR="00E55C23" w:rsidRPr="008D57FE" w:rsidRDefault="00026577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</w:t>
      </w:r>
      <w:r w:rsidR="00E55C23" w:rsidRPr="008D57FE">
        <w:rPr>
          <w:bCs/>
          <w:sz w:val="26"/>
          <w:szCs w:val="26"/>
        </w:rPr>
        <w:t>Награждение: Победители и призеры соревнований в каждой спортивной дисциплине награждаются медалями и грамотами Министерства.</w:t>
      </w:r>
    </w:p>
    <w:p w:rsidR="00E55C23" w:rsidRPr="008D57FE" w:rsidRDefault="001F7A8B" w:rsidP="00A66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E55C23" w:rsidRPr="008D57FE">
        <w:rPr>
          <w:bCs/>
          <w:sz w:val="26"/>
          <w:szCs w:val="26"/>
        </w:rPr>
        <w:t xml:space="preserve">Количество медалей за 1 место – </w:t>
      </w:r>
      <w:r w:rsidR="0041778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2</w:t>
      </w:r>
      <w:r w:rsidR="00E55C23" w:rsidRPr="008D57FE">
        <w:rPr>
          <w:bCs/>
          <w:sz w:val="26"/>
          <w:szCs w:val="26"/>
        </w:rPr>
        <w:t xml:space="preserve"> штук, за </w:t>
      </w:r>
      <w:r w:rsidR="00E55C23" w:rsidRPr="008D57FE">
        <w:rPr>
          <w:bCs/>
          <w:sz w:val="26"/>
          <w:szCs w:val="26"/>
          <w:lang w:val="en-US"/>
        </w:rPr>
        <w:t>II</w:t>
      </w:r>
      <w:r w:rsidR="00E55C23" w:rsidRPr="008D57FE">
        <w:rPr>
          <w:bCs/>
          <w:sz w:val="26"/>
          <w:szCs w:val="26"/>
        </w:rPr>
        <w:t xml:space="preserve"> место – </w:t>
      </w:r>
      <w:r w:rsidR="0041778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2</w:t>
      </w:r>
      <w:r w:rsidR="00E55C23" w:rsidRPr="008D57FE">
        <w:rPr>
          <w:bCs/>
          <w:sz w:val="26"/>
          <w:szCs w:val="26"/>
        </w:rPr>
        <w:t xml:space="preserve"> штук, за </w:t>
      </w:r>
      <w:r w:rsidR="00E55C23" w:rsidRPr="008D57FE">
        <w:rPr>
          <w:bCs/>
          <w:sz w:val="26"/>
          <w:szCs w:val="26"/>
          <w:lang w:val="en-US"/>
        </w:rPr>
        <w:t>III</w:t>
      </w:r>
      <w:r w:rsidR="00E55C23" w:rsidRPr="008D57FE">
        <w:rPr>
          <w:bCs/>
          <w:sz w:val="26"/>
          <w:szCs w:val="26"/>
        </w:rPr>
        <w:t xml:space="preserve"> место – </w:t>
      </w:r>
      <w:r w:rsidR="0041778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2</w:t>
      </w:r>
      <w:r w:rsidR="00E55C23" w:rsidRPr="008D57FE">
        <w:rPr>
          <w:bCs/>
          <w:sz w:val="26"/>
          <w:szCs w:val="26"/>
        </w:rPr>
        <w:t xml:space="preserve"> штук. Всего медалей </w:t>
      </w:r>
      <w:r>
        <w:rPr>
          <w:bCs/>
          <w:sz w:val="26"/>
          <w:szCs w:val="26"/>
        </w:rPr>
        <w:t>36</w:t>
      </w:r>
      <w:r w:rsidR="00E55C23" w:rsidRPr="008D57FE">
        <w:rPr>
          <w:bCs/>
          <w:sz w:val="26"/>
          <w:szCs w:val="26"/>
        </w:rPr>
        <w:t xml:space="preserve"> штук. Грамоты – </w:t>
      </w:r>
      <w:r>
        <w:rPr>
          <w:bCs/>
          <w:sz w:val="26"/>
          <w:szCs w:val="26"/>
        </w:rPr>
        <w:t>37</w:t>
      </w:r>
      <w:r w:rsidR="00E55C23" w:rsidRPr="008D57FE">
        <w:rPr>
          <w:bCs/>
          <w:sz w:val="26"/>
          <w:szCs w:val="26"/>
        </w:rPr>
        <w:t xml:space="preserve"> штук </w:t>
      </w:r>
      <w:r w:rsidR="0086739D">
        <w:rPr>
          <w:bCs/>
          <w:sz w:val="26"/>
          <w:szCs w:val="26"/>
        </w:rPr>
        <w:t xml:space="preserve">победителям и </w:t>
      </w:r>
      <w:r w:rsidR="00E55C23" w:rsidRPr="008D57FE">
        <w:rPr>
          <w:bCs/>
          <w:sz w:val="26"/>
          <w:szCs w:val="26"/>
        </w:rPr>
        <w:t>призерам.</w:t>
      </w:r>
    </w:p>
    <w:p w:rsidR="00E55C23" w:rsidRPr="008D57FE" w:rsidRDefault="00E55C23" w:rsidP="00A6662C">
      <w:pPr>
        <w:jc w:val="both"/>
        <w:rPr>
          <w:bCs/>
          <w:sz w:val="26"/>
          <w:szCs w:val="26"/>
        </w:rPr>
      </w:pPr>
    </w:p>
    <w:p w:rsidR="00BD48B4" w:rsidRPr="00BD48B4" w:rsidRDefault="00BD48B4" w:rsidP="00A6662C">
      <w:pPr>
        <w:pStyle w:val="ab"/>
        <w:suppressAutoHyphens w:val="0"/>
        <w:autoSpaceDN w:val="0"/>
        <w:adjustRightInd w:val="0"/>
        <w:ind w:left="2340"/>
        <w:contextualSpacing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BD48B4">
        <w:rPr>
          <w:b/>
          <w:sz w:val="26"/>
          <w:szCs w:val="26"/>
        </w:rPr>
        <w:t>.</w:t>
      </w:r>
      <w:r w:rsidR="00417787">
        <w:rPr>
          <w:b/>
          <w:sz w:val="26"/>
          <w:szCs w:val="26"/>
        </w:rPr>
        <w:t xml:space="preserve"> </w:t>
      </w:r>
      <w:r w:rsidRPr="00BD48B4">
        <w:rPr>
          <w:b/>
          <w:sz w:val="26"/>
          <w:szCs w:val="26"/>
        </w:rPr>
        <w:t>ПОДАЧА ЗАЯВОК НА УЧАСТИЕ</w:t>
      </w:r>
    </w:p>
    <w:p w:rsidR="00A81EE0" w:rsidRPr="00C80C6D" w:rsidRDefault="00A81EE0" w:rsidP="00A6662C">
      <w:pPr>
        <w:shd w:val="clear" w:color="auto" w:fill="FFFFFF"/>
        <w:tabs>
          <w:tab w:val="left" w:pos="0"/>
          <w:tab w:val="left" w:pos="426"/>
          <w:tab w:val="left" w:pos="1276"/>
        </w:tabs>
        <w:spacing w:line="20" w:lineRule="atLeast"/>
        <w:ind w:left="709"/>
        <w:jc w:val="both"/>
        <w:rPr>
          <w:b/>
          <w:bCs/>
          <w:color w:val="000000"/>
          <w:sz w:val="26"/>
          <w:szCs w:val="26"/>
        </w:rPr>
      </w:pPr>
    </w:p>
    <w:p w:rsidR="00A81EE0" w:rsidRPr="00026577" w:rsidRDefault="00A81EE0" w:rsidP="00A6662C">
      <w:pPr>
        <w:numPr>
          <w:ilvl w:val="1"/>
          <w:numId w:val="17"/>
        </w:numPr>
        <w:shd w:val="clear" w:color="auto" w:fill="FFFFFF"/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026577">
        <w:rPr>
          <w:sz w:val="26"/>
          <w:szCs w:val="26"/>
        </w:rPr>
        <w:t xml:space="preserve">Заявки на участие в соревнованиях подаются в комиссию </w:t>
      </w:r>
      <w:r w:rsidR="006C4507">
        <w:rPr>
          <w:sz w:val="26"/>
          <w:szCs w:val="26"/>
        </w:rPr>
        <w:t xml:space="preserve">по допуску </w:t>
      </w:r>
      <w:r w:rsidRPr="00026577">
        <w:rPr>
          <w:sz w:val="26"/>
          <w:szCs w:val="26"/>
        </w:rPr>
        <w:t>непосредственно в день проведения соревнований.</w:t>
      </w:r>
      <w:r w:rsidRPr="00026577">
        <w:rPr>
          <w:b/>
          <w:bCs/>
          <w:sz w:val="26"/>
          <w:szCs w:val="26"/>
        </w:rPr>
        <w:t xml:space="preserve"> </w:t>
      </w:r>
    </w:p>
    <w:p w:rsidR="00026577" w:rsidRPr="008D57FE" w:rsidRDefault="00026577" w:rsidP="00A6662C">
      <w:pPr>
        <w:ind w:firstLine="709"/>
        <w:jc w:val="both"/>
        <w:rPr>
          <w:sz w:val="26"/>
          <w:szCs w:val="26"/>
        </w:rPr>
      </w:pPr>
      <w:r w:rsidRPr="00026577">
        <w:rPr>
          <w:sz w:val="26"/>
          <w:szCs w:val="26"/>
        </w:rPr>
        <w:t>6.</w:t>
      </w:r>
      <w:r>
        <w:rPr>
          <w:sz w:val="26"/>
          <w:szCs w:val="26"/>
        </w:rPr>
        <w:t xml:space="preserve">2. </w:t>
      </w:r>
      <w:r w:rsidR="00A81EE0" w:rsidRPr="00026577">
        <w:rPr>
          <w:sz w:val="26"/>
          <w:szCs w:val="26"/>
        </w:rPr>
        <w:t xml:space="preserve">Предварительная заявка на участие в соревнованиях от участвующих организаций направляется в Общественную организацию «Федерация парусного спорта Московской области» не позднее, чем за 1 день до начала соревнований, </w:t>
      </w:r>
      <w:r w:rsidR="00A81EE0" w:rsidRPr="00026577">
        <w:rPr>
          <w:sz w:val="26"/>
          <w:szCs w:val="26"/>
        </w:rPr>
        <w:br/>
      </w:r>
      <w:r w:rsidRPr="008D57FE">
        <w:rPr>
          <w:sz w:val="26"/>
          <w:szCs w:val="26"/>
        </w:rPr>
        <w:t>на электронную почту:</w:t>
      </w:r>
      <w:r w:rsidRPr="00681725">
        <w:rPr>
          <w:sz w:val="26"/>
          <w:szCs w:val="26"/>
        </w:rPr>
        <w:t xml:space="preserve"> </w:t>
      </w:r>
      <w:hyperlink r:id="rId9" w:history="1">
        <w:r w:rsidR="00417787" w:rsidRPr="007778B9">
          <w:rPr>
            <w:rStyle w:val="af1"/>
            <w:sz w:val="26"/>
            <w:szCs w:val="26"/>
            <w:lang w:val="en-US"/>
          </w:rPr>
          <w:t>info</w:t>
        </w:r>
        <w:r w:rsidR="00417787" w:rsidRPr="007778B9">
          <w:rPr>
            <w:rStyle w:val="af1"/>
            <w:sz w:val="26"/>
            <w:szCs w:val="26"/>
          </w:rPr>
          <w:t>@</w:t>
        </w:r>
        <w:proofErr w:type="spellStart"/>
        <w:r w:rsidR="00417787" w:rsidRPr="007778B9">
          <w:rPr>
            <w:rStyle w:val="af1"/>
            <w:sz w:val="26"/>
            <w:szCs w:val="26"/>
            <w:lang w:val="en-US"/>
          </w:rPr>
          <w:t>fpsmo</w:t>
        </w:r>
        <w:proofErr w:type="spellEnd"/>
        <w:r w:rsidR="00417787" w:rsidRPr="007778B9">
          <w:rPr>
            <w:rStyle w:val="af1"/>
            <w:sz w:val="26"/>
            <w:szCs w:val="26"/>
          </w:rPr>
          <w:t>.</w:t>
        </w:r>
        <w:proofErr w:type="spellStart"/>
        <w:r w:rsidR="00417787" w:rsidRPr="007778B9">
          <w:rPr>
            <w:rStyle w:val="af1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026577" w:rsidRDefault="00026577" w:rsidP="00A666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6.3. </w:t>
      </w:r>
      <w:r w:rsidRPr="008D57FE">
        <w:rPr>
          <w:sz w:val="26"/>
          <w:szCs w:val="26"/>
        </w:rPr>
        <w:t xml:space="preserve">Именные заявки установленного образца (см Приложение) с визой врача </w:t>
      </w:r>
    </w:p>
    <w:p w:rsidR="00026577" w:rsidRPr="008D57FE" w:rsidRDefault="00026577" w:rsidP="00A6662C">
      <w:pPr>
        <w:jc w:val="both"/>
        <w:rPr>
          <w:sz w:val="26"/>
          <w:szCs w:val="26"/>
        </w:rPr>
      </w:pPr>
      <w:r w:rsidRPr="008D57FE">
        <w:rPr>
          <w:sz w:val="26"/>
          <w:szCs w:val="26"/>
        </w:rPr>
        <w:t>подаются в комиссию по допуску по месту проведения соревнований.</w:t>
      </w:r>
    </w:p>
    <w:p w:rsidR="00026577" w:rsidRPr="008D57FE" w:rsidRDefault="00D81002" w:rsidP="00A6662C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26577" w:rsidRPr="00CF2100">
        <w:rPr>
          <w:rFonts w:ascii="Times New Roman" w:hAnsi="Times New Roman"/>
          <w:sz w:val="26"/>
          <w:szCs w:val="26"/>
        </w:rPr>
        <w:t>6</w:t>
      </w:r>
      <w:r w:rsidR="00026577" w:rsidRPr="008D57FE">
        <w:rPr>
          <w:rFonts w:ascii="Times New Roman" w:hAnsi="Times New Roman"/>
          <w:sz w:val="26"/>
          <w:szCs w:val="26"/>
        </w:rPr>
        <w:t>.</w:t>
      </w:r>
      <w:r w:rsidR="00026577">
        <w:rPr>
          <w:rFonts w:ascii="Times New Roman" w:hAnsi="Times New Roman"/>
          <w:sz w:val="26"/>
          <w:szCs w:val="26"/>
        </w:rPr>
        <w:t>4</w:t>
      </w:r>
      <w:r w:rsidR="00026577" w:rsidRPr="008D57FE">
        <w:rPr>
          <w:rFonts w:ascii="Times New Roman" w:hAnsi="Times New Roman"/>
          <w:sz w:val="26"/>
          <w:szCs w:val="26"/>
        </w:rPr>
        <w:t>. Спортсмены предоставляют при регистрации:</w:t>
      </w:r>
    </w:p>
    <w:p w:rsidR="00026577" w:rsidRPr="008D57FE" w:rsidRDefault="00026577" w:rsidP="00A6662C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>Заявку, оформленную в соответствии с требованиями Положения о соревновании,</w:t>
      </w:r>
    </w:p>
    <w:p w:rsidR="00026577" w:rsidRPr="008D57FE" w:rsidRDefault="00026577" w:rsidP="00A6662C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 xml:space="preserve">паспорт (свидетельство о рождении), </w:t>
      </w:r>
    </w:p>
    <w:p w:rsidR="00026577" w:rsidRPr="008D57FE" w:rsidRDefault="00026577" w:rsidP="00A6662C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 xml:space="preserve">подтверждение спортивной квалификации (зачетную классификационную книжку/удостоверение),  </w:t>
      </w:r>
    </w:p>
    <w:p w:rsidR="00026577" w:rsidRPr="008D57FE" w:rsidRDefault="00026577" w:rsidP="00A6662C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>страховые полисы, оформленные в соответствии с действующим Положением ВФПС о страховании,</w:t>
      </w:r>
    </w:p>
    <w:p w:rsidR="00026577" w:rsidRPr="008D57FE" w:rsidRDefault="00026577" w:rsidP="00A6662C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>рулевые</w:t>
      </w:r>
      <w:r w:rsidRPr="00CF2100">
        <w:rPr>
          <w:rFonts w:ascii="Times New Roman" w:hAnsi="Times New Roman"/>
          <w:sz w:val="26"/>
          <w:szCs w:val="26"/>
        </w:rPr>
        <w:t xml:space="preserve"> </w:t>
      </w:r>
      <w:r w:rsidRPr="008D57FE">
        <w:rPr>
          <w:rFonts w:ascii="Times New Roman" w:hAnsi="Times New Roman"/>
          <w:sz w:val="26"/>
          <w:szCs w:val="26"/>
        </w:rPr>
        <w:t>–</w:t>
      </w:r>
      <w:r w:rsidRPr="00CF2100">
        <w:rPr>
          <w:rFonts w:ascii="Times New Roman" w:hAnsi="Times New Roman"/>
          <w:sz w:val="26"/>
          <w:szCs w:val="26"/>
        </w:rPr>
        <w:t xml:space="preserve"> </w:t>
      </w:r>
      <w:r w:rsidRPr="008D57FE">
        <w:rPr>
          <w:rFonts w:ascii="Times New Roman" w:hAnsi="Times New Roman"/>
          <w:sz w:val="26"/>
          <w:szCs w:val="26"/>
        </w:rPr>
        <w:t>свидетельство о квалификации для управления парусной яхтой соответствующей категории и установленного образца,</w:t>
      </w:r>
    </w:p>
    <w:p w:rsidR="00026577" w:rsidRPr="008D57FE" w:rsidRDefault="00026577" w:rsidP="00A6662C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>действительное мерительное свидетельство или сертификат, если они предусмотрены правилами класса. Мерительное свидетельство или сертификат должны быть зарегистрированы в национальной федерации парусного спорта.</w:t>
      </w:r>
    </w:p>
    <w:p w:rsidR="00026577" w:rsidRPr="008D57FE" w:rsidRDefault="00026577" w:rsidP="00A6662C">
      <w:pPr>
        <w:pStyle w:val="af6"/>
        <w:ind w:firstLine="0"/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 xml:space="preserve">          </w:t>
      </w:r>
      <w:r w:rsidRPr="00CF2100">
        <w:rPr>
          <w:rFonts w:ascii="Times New Roman" w:hAnsi="Times New Roman"/>
          <w:sz w:val="26"/>
          <w:szCs w:val="26"/>
        </w:rPr>
        <w:t>6</w:t>
      </w:r>
      <w:r w:rsidRPr="008D57F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Pr="008D57FE">
        <w:rPr>
          <w:rFonts w:ascii="Times New Roman" w:hAnsi="Times New Roman"/>
          <w:sz w:val="26"/>
          <w:szCs w:val="26"/>
        </w:rPr>
        <w:t>. Руководители команд несут персональную ответственность за</w:t>
      </w:r>
      <w:r w:rsidR="00D81002">
        <w:rPr>
          <w:rFonts w:ascii="Times New Roman" w:hAnsi="Times New Roman"/>
          <w:sz w:val="26"/>
          <w:szCs w:val="26"/>
        </w:rPr>
        <w:t xml:space="preserve"> </w:t>
      </w:r>
      <w:r w:rsidRPr="008D57FE">
        <w:rPr>
          <w:rFonts w:ascii="Times New Roman" w:hAnsi="Times New Roman"/>
          <w:sz w:val="26"/>
          <w:szCs w:val="26"/>
        </w:rPr>
        <w:t>подлинность документов, представленных в комиссию по допуску.</w:t>
      </w:r>
    </w:p>
    <w:p w:rsidR="00026577" w:rsidRPr="008D57FE" w:rsidRDefault="00026577" w:rsidP="00A6662C">
      <w:pPr>
        <w:pStyle w:val="af6"/>
        <w:ind w:firstLine="0"/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 xml:space="preserve">          </w:t>
      </w:r>
      <w:r w:rsidRPr="00237B76">
        <w:rPr>
          <w:rFonts w:ascii="Times New Roman" w:hAnsi="Times New Roman"/>
          <w:sz w:val="26"/>
          <w:szCs w:val="26"/>
        </w:rPr>
        <w:t>6</w:t>
      </w:r>
      <w:r w:rsidRPr="008D57F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8D57FE">
        <w:rPr>
          <w:rFonts w:ascii="Times New Roman" w:hAnsi="Times New Roman"/>
          <w:sz w:val="26"/>
          <w:szCs w:val="26"/>
        </w:rPr>
        <w:t xml:space="preserve">. Вся информация по заявкам используется и хранится исключительно в  </w:t>
      </w:r>
    </w:p>
    <w:p w:rsidR="00026577" w:rsidRPr="008D57FE" w:rsidRDefault="00D81002" w:rsidP="00A6662C">
      <w:pPr>
        <w:pStyle w:val="af6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26577" w:rsidRPr="008D57FE">
        <w:rPr>
          <w:rFonts w:ascii="Times New Roman" w:hAnsi="Times New Roman"/>
          <w:sz w:val="26"/>
          <w:szCs w:val="26"/>
        </w:rPr>
        <w:t>Федерации и не подлежит передаче третьим лицам.</w:t>
      </w:r>
    </w:p>
    <w:p w:rsidR="00026577" w:rsidRPr="008D57FE" w:rsidRDefault="00026577" w:rsidP="00A6662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6.7. </w:t>
      </w:r>
      <w:r w:rsidRPr="008D57FE">
        <w:rPr>
          <w:color w:val="000000"/>
          <w:sz w:val="26"/>
          <w:szCs w:val="26"/>
        </w:rPr>
        <w:t>Форма заявки прилагается (</w:t>
      </w:r>
      <w:r>
        <w:rPr>
          <w:color w:val="000000"/>
          <w:sz w:val="26"/>
          <w:szCs w:val="26"/>
        </w:rPr>
        <w:t>П</w:t>
      </w:r>
      <w:r w:rsidRPr="008D57FE">
        <w:rPr>
          <w:color w:val="000000"/>
          <w:sz w:val="26"/>
          <w:szCs w:val="26"/>
        </w:rPr>
        <w:t>риложение).</w:t>
      </w:r>
    </w:p>
    <w:p w:rsidR="00BD48B4" w:rsidRPr="004815FC" w:rsidRDefault="00BD48B4" w:rsidP="00A6662C">
      <w:pPr>
        <w:jc w:val="both"/>
        <w:rPr>
          <w:b/>
          <w:sz w:val="26"/>
          <w:szCs w:val="26"/>
        </w:rPr>
      </w:pPr>
    </w:p>
    <w:p w:rsidR="00BD48B4" w:rsidRPr="004815FC" w:rsidRDefault="00CF5A9A" w:rsidP="0013673B">
      <w:pPr>
        <w:suppressAutoHyphens w:val="0"/>
        <w:autoSpaceDE w:val="0"/>
        <w:autoSpaceDN w:val="0"/>
        <w:adjustRightInd w:val="0"/>
        <w:ind w:left="567"/>
        <w:contextualSpacing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026577">
        <w:rPr>
          <w:b/>
          <w:sz w:val="26"/>
          <w:szCs w:val="26"/>
        </w:rPr>
        <w:t>.</w:t>
      </w:r>
      <w:r w:rsidR="00B13286">
        <w:rPr>
          <w:b/>
          <w:sz w:val="26"/>
          <w:szCs w:val="26"/>
        </w:rPr>
        <w:t xml:space="preserve"> </w:t>
      </w:r>
      <w:r w:rsidR="00BD48B4" w:rsidRPr="004815FC">
        <w:rPr>
          <w:b/>
          <w:sz w:val="26"/>
          <w:szCs w:val="26"/>
        </w:rPr>
        <w:t>УСЛОВИЯ ПОДВЕДЕНИЯ ИТОГОВ</w:t>
      </w:r>
    </w:p>
    <w:p w:rsidR="00BD48B4" w:rsidRPr="004815FC" w:rsidRDefault="00BD48B4" w:rsidP="00A6662C">
      <w:pPr>
        <w:jc w:val="both"/>
        <w:rPr>
          <w:b/>
          <w:sz w:val="26"/>
          <w:szCs w:val="26"/>
        </w:rPr>
      </w:pPr>
    </w:p>
    <w:p w:rsidR="002D2E81" w:rsidRPr="002D2E81" w:rsidRDefault="002D2E81" w:rsidP="00A6662C">
      <w:pPr>
        <w:pStyle w:val="ab"/>
        <w:numPr>
          <w:ilvl w:val="1"/>
          <w:numId w:val="36"/>
        </w:numPr>
        <w:jc w:val="both"/>
        <w:rPr>
          <w:sz w:val="26"/>
          <w:szCs w:val="26"/>
        </w:rPr>
      </w:pPr>
      <w:r w:rsidRPr="002D2E81">
        <w:rPr>
          <w:sz w:val="26"/>
          <w:szCs w:val="26"/>
        </w:rPr>
        <w:t>Будет применяться линейная система подсчета очков, согласно Приложению А</w:t>
      </w:r>
    </w:p>
    <w:p w:rsidR="002D2E81" w:rsidRPr="002D2E81" w:rsidRDefault="002D2E81" w:rsidP="00A6662C">
      <w:pPr>
        <w:jc w:val="both"/>
        <w:rPr>
          <w:sz w:val="26"/>
          <w:szCs w:val="26"/>
        </w:rPr>
      </w:pPr>
      <w:r w:rsidRPr="002D2E81">
        <w:rPr>
          <w:sz w:val="26"/>
          <w:szCs w:val="26"/>
        </w:rPr>
        <w:t>ППГ-17.</w:t>
      </w:r>
    </w:p>
    <w:p w:rsidR="002D2E81" w:rsidRPr="002D2E81" w:rsidRDefault="002D2E81" w:rsidP="00A6662C">
      <w:pPr>
        <w:jc w:val="both"/>
        <w:rPr>
          <w:sz w:val="26"/>
          <w:szCs w:val="26"/>
        </w:rPr>
      </w:pPr>
      <w:r w:rsidRPr="002D2E81">
        <w:rPr>
          <w:sz w:val="26"/>
          <w:szCs w:val="26"/>
        </w:rPr>
        <w:t xml:space="preserve">         </w:t>
      </w:r>
      <w:r>
        <w:rPr>
          <w:sz w:val="26"/>
          <w:szCs w:val="26"/>
        </w:rPr>
        <w:t>7</w:t>
      </w:r>
      <w:r w:rsidRPr="002D2E81">
        <w:rPr>
          <w:sz w:val="26"/>
          <w:szCs w:val="26"/>
        </w:rPr>
        <w:t xml:space="preserve">.2. Победители и призеры соревнований в личном зачете в каждой дисциплине определяются </w:t>
      </w:r>
      <w:r w:rsidR="00CD2942">
        <w:rPr>
          <w:sz w:val="26"/>
          <w:szCs w:val="26"/>
        </w:rPr>
        <w:t>по</w:t>
      </w:r>
      <w:r w:rsidRPr="002D2E81">
        <w:rPr>
          <w:sz w:val="26"/>
          <w:szCs w:val="26"/>
        </w:rPr>
        <w:t xml:space="preserve"> абсолютном</w:t>
      </w:r>
      <w:r w:rsidR="00CD2942">
        <w:rPr>
          <w:sz w:val="26"/>
          <w:szCs w:val="26"/>
        </w:rPr>
        <w:t>у</w:t>
      </w:r>
      <w:r w:rsidRPr="002D2E81">
        <w:rPr>
          <w:sz w:val="26"/>
          <w:szCs w:val="26"/>
        </w:rPr>
        <w:t xml:space="preserve"> зачет</w:t>
      </w:r>
      <w:r w:rsidR="00CD2942">
        <w:rPr>
          <w:sz w:val="26"/>
          <w:szCs w:val="26"/>
        </w:rPr>
        <w:t>у</w:t>
      </w:r>
      <w:r w:rsidRPr="002D2E81">
        <w:rPr>
          <w:sz w:val="26"/>
          <w:szCs w:val="26"/>
        </w:rPr>
        <w:t>.</w:t>
      </w:r>
    </w:p>
    <w:p w:rsidR="002D2E81" w:rsidRDefault="002D2E81" w:rsidP="00A6662C">
      <w:pPr>
        <w:pStyle w:val="af6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7</w:t>
      </w:r>
      <w:r w:rsidRPr="008D57FE">
        <w:rPr>
          <w:rFonts w:ascii="Times New Roman" w:hAnsi="Times New Roman"/>
          <w:sz w:val="26"/>
          <w:szCs w:val="26"/>
        </w:rPr>
        <w:t>.3. На соревнованиях в классах, с совместным стартом для мужчин (юношей, юниоров)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57FE">
        <w:rPr>
          <w:rFonts w:ascii="Times New Roman" w:hAnsi="Times New Roman"/>
          <w:sz w:val="26"/>
          <w:szCs w:val="26"/>
        </w:rPr>
        <w:t xml:space="preserve">и женщин (девушек, юниорок), определяется отдельно зачет среди мужчин </w:t>
      </w:r>
    </w:p>
    <w:p w:rsidR="002D2E81" w:rsidRPr="008D57FE" w:rsidRDefault="002D2E81" w:rsidP="00A6662C">
      <w:pPr>
        <w:pStyle w:val="af6"/>
        <w:ind w:firstLine="0"/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>(юношей, юниоров) и женщин (девушек, юниорок), в соответствии с очками,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57FE">
        <w:rPr>
          <w:rFonts w:ascii="Times New Roman" w:hAnsi="Times New Roman"/>
          <w:sz w:val="26"/>
          <w:szCs w:val="26"/>
        </w:rPr>
        <w:t>полученными в абсолютном зачете.</w:t>
      </w:r>
    </w:p>
    <w:p w:rsidR="002D2E81" w:rsidRPr="002D2E81" w:rsidRDefault="002D2E81" w:rsidP="00A6662C">
      <w:pPr>
        <w:jc w:val="both"/>
        <w:rPr>
          <w:sz w:val="26"/>
          <w:szCs w:val="26"/>
        </w:rPr>
      </w:pPr>
      <w:r w:rsidRPr="002D2E81">
        <w:rPr>
          <w:sz w:val="26"/>
          <w:szCs w:val="26"/>
        </w:rPr>
        <w:t xml:space="preserve">         </w:t>
      </w:r>
      <w:r>
        <w:rPr>
          <w:sz w:val="26"/>
          <w:szCs w:val="26"/>
        </w:rPr>
        <w:t>7</w:t>
      </w:r>
      <w:r w:rsidRPr="002D2E81">
        <w:rPr>
          <w:sz w:val="26"/>
          <w:szCs w:val="26"/>
        </w:rPr>
        <w:t>.4. Минимальное количество гонок для признания соревнования состоявшимся</w:t>
      </w:r>
    </w:p>
    <w:p w:rsidR="002D2E81" w:rsidRPr="002D2E81" w:rsidRDefault="002D2E81" w:rsidP="00A6662C">
      <w:pPr>
        <w:jc w:val="both"/>
        <w:rPr>
          <w:sz w:val="26"/>
          <w:szCs w:val="26"/>
        </w:rPr>
      </w:pPr>
      <w:r w:rsidRPr="002D2E81">
        <w:rPr>
          <w:sz w:val="26"/>
          <w:szCs w:val="26"/>
        </w:rPr>
        <w:t>определяется Гоночной инструкцией.</w:t>
      </w:r>
    </w:p>
    <w:p w:rsidR="002D2E81" w:rsidRDefault="002D2E81" w:rsidP="00A6662C">
      <w:pPr>
        <w:suppressAutoHyphens w:val="0"/>
        <w:autoSpaceDE w:val="0"/>
        <w:autoSpaceDN w:val="0"/>
        <w:adjustRightInd w:val="0"/>
        <w:ind w:left="567"/>
        <w:contextualSpacing/>
        <w:jc w:val="both"/>
        <w:textAlignment w:val="auto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7.5. </w:t>
      </w:r>
      <w:r w:rsidR="00BD48B4" w:rsidRPr="004815FC">
        <w:rPr>
          <w:color w:val="222222"/>
          <w:sz w:val="26"/>
          <w:szCs w:val="26"/>
          <w:shd w:val="clear" w:color="auto" w:fill="FFFFFF"/>
        </w:rPr>
        <w:t xml:space="preserve">Утвержденные протоколы соревнований </w:t>
      </w:r>
      <w:r w:rsidR="00BD48B4">
        <w:rPr>
          <w:color w:val="222222"/>
          <w:sz w:val="26"/>
          <w:szCs w:val="26"/>
          <w:shd w:val="clear" w:color="auto" w:fill="FFFFFF"/>
        </w:rPr>
        <w:t xml:space="preserve">ГСК </w:t>
      </w:r>
      <w:r w:rsidR="00BD48B4" w:rsidRPr="004815FC">
        <w:rPr>
          <w:color w:val="222222"/>
          <w:sz w:val="26"/>
          <w:szCs w:val="26"/>
          <w:shd w:val="clear" w:color="auto" w:fill="FFFFFF"/>
        </w:rPr>
        <w:t xml:space="preserve">предоставляет в Дирекцию в течение </w:t>
      </w:r>
    </w:p>
    <w:p w:rsidR="00BD48B4" w:rsidRPr="004815FC" w:rsidRDefault="00BD48B4" w:rsidP="00A6662C">
      <w:pPr>
        <w:suppressAutoHyphens w:val="0"/>
        <w:autoSpaceDE w:val="0"/>
        <w:autoSpaceDN w:val="0"/>
        <w:adjustRightInd w:val="0"/>
        <w:contextualSpacing/>
        <w:jc w:val="both"/>
        <w:textAlignment w:val="auto"/>
        <w:rPr>
          <w:bCs/>
          <w:sz w:val="26"/>
          <w:szCs w:val="26"/>
        </w:rPr>
      </w:pPr>
      <w:r w:rsidRPr="004815FC">
        <w:rPr>
          <w:color w:val="222222"/>
          <w:sz w:val="26"/>
          <w:szCs w:val="26"/>
          <w:shd w:val="clear" w:color="auto" w:fill="FFFFFF"/>
        </w:rPr>
        <w:t>3-х дней после окончания соревнований. </w:t>
      </w:r>
    </w:p>
    <w:p w:rsidR="00BD48B4" w:rsidRPr="004815FC" w:rsidRDefault="00CF5A9A" w:rsidP="0013673B">
      <w:pPr>
        <w:suppressAutoHyphens w:val="0"/>
        <w:autoSpaceDE w:val="0"/>
        <w:autoSpaceDN w:val="0"/>
        <w:adjustRightInd w:val="0"/>
        <w:ind w:left="567"/>
        <w:contextualSpacing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VIII</w:t>
      </w:r>
      <w:r w:rsidRPr="00B13286">
        <w:rPr>
          <w:b/>
          <w:sz w:val="26"/>
          <w:szCs w:val="26"/>
        </w:rPr>
        <w:t>.</w:t>
      </w:r>
      <w:r w:rsidR="00B13286">
        <w:rPr>
          <w:b/>
          <w:sz w:val="26"/>
          <w:szCs w:val="26"/>
        </w:rPr>
        <w:t xml:space="preserve"> </w:t>
      </w:r>
      <w:r w:rsidR="00BD48B4" w:rsidRPr="004815FC">
        <w:rPr>
          <w:b/>
          <w:sz w:val="26"/>
          <w:szCs w:val="26"/>
        </w:rPr>
        <w:t>НАГРАЖДЕНИЕ ПОБЕДИТЕЛЕЙ И ПРИЗЕРОВ</w:t>
      </w:r>
    </w:p>
    <w:p w:rsidR="00BD48B4" w:rsidRPr="004815FC" w:rsidRDefault="00BD48B4" w:rsidP="00A6662C">
      <w:pPr>
        <w:jc w:val="both"/>
        <w:rPr>
          <w:b/>
          <w:sz w:val="26"/>
          <w:szCs w:val="26"/>
        </w:rPr>
      </w:pPr>
    </w:p>
    <w:p w:rsidR="00CD2942" w:rsidRDefault="003378E9" w:rsidP="00A6662C">
      <w:pPr>
        <w:suppressAutoHyphens w:val="0"/>
        <w:autoSpaceDN w:val="0"/>
        <w:adjustRightInd w:val="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8.1. </w:t>
      </w:r>
      <w:r w:rsidRPr="003378E9">
        <w:rPr>
          <w:sz w:val="26"/>
          <w:szCs w:val="26"/>
        </w:rPr>
        <w:t xml:space="preserve">Победители </w:t>
      </w:r>
      <w:r>
        <w:rPr>
          <w:sz w:val="26"/>
          <w:szCs w:val="26"/>
        </w:rPr>
        <w:t xml:space="preserve">и призеры </w:t>
      </w:r>
      <w:r w:rsidRPr="003378E9">
        <w:rPr>
          <w:sz w:val="26"/>
          <w:szCs w:val="26"/>
        </w:rPr>
        <w:t xml:space="preserve">соревнований </w:t>
      </w:r>
      <w:r w:rsidR="00CD2942">
        <w:rPr>
          <w:sz w:val="26"/>
          <w:szCs w:val="26"/>
        </w:rPr>
        <w:t xml:space="preserve">Кубок Московской области, Чемпионат Московской области по матчевым гонкам, Чемпионат Московской области (олимпийские, международные и национальные классы), </w:t>
      </w:r>
      <w:r w:rsidR="00CD2942" w:rsidRPr="00B0162B">
        <w:rPr>
          <w:sz w:val="26"/>
          <w:szCs w:val="26"/>
        </w:rPr>
        <w:t xml:space="preserve">Первенство Московской области </w:t>
      </w:r>
      <w:r w:rsidR="00CD2942" w:rsidRPr="00B0162B">
        <w:rPr>
          <w:sz w:val="26"/>
          <w:szCs w:val="26"/>
        </w:rPr>
        <w:br/>
        <w:t>юниоры</w:t>
      </w:r>
      <w:r w:rsidR="00CD2942">
        <w:rPr>
          <w:sz w:val="26"/>
          <w:szCs w:val="26"/>
        </w:rPr>
        <w:t xml:space="preserve">, </w:t>
      </w:r>
      <w:r w:rsidR="00CD2942" w:rsidRPr="00B0162B">
        <w:rPr>
          <w:sz w:val="26"/>
          <w:szCs w:val="26"/>
        </w:rPr>
        <w:t>юниорки</w:t>
      </w:r>
      <w:r w:rsidR="00CD2942">
        <w:rPr>
          <w:sz w:val="26"/>
          <w:szCs w:val="26"/>
        </w:rPr>
        <w:t>,</w:t>
      </w:r>
      <w:r w:rsidR="00CD2942" w:rsidRPr="00B0162B">
        <w:rPr>
          <w:sz w:val="26"/>
          <w:szCs w:val="26"/>
        </w:rPr>
        <w:t xml:space="preserve"> юноши</w:t>
      </w:r>
      <w:r w:rsidR="00CD2942">
        <w:rPr>
          <w:sz w:val="26"/>
          <w:szCs w:val="26"/>
        </w:rPr>
        <w:t>,</w:t>
      </w:r>
      <w:r w:rsidR="00CD2942" w:rsidRPr="00B0162B">
        <w:rPr>
          <w:sz w:val="26"/>
          <w:szCs w:val="26"/>
        </w:rPr>
        <w:t xml:space="preserve"> девушки до 21 года до 20 лет, до 19 лет, до 18 лет, до 17 лет, до 16 лет</w:t>
      </w:r>
      <w:r w:rsidR="00CD2942">
        <w:rPr>
          <w:sz w:val="26"/>
          <w:szCs w:val="26"/>
        </w:rPr>
        <w:t>, Чемпионат Московской области в классе Крейсерская яхта Картер 30, Чемпионат Московской области (крейсерские яхты).</w:t>
      </w:r>
    </w:p>
    <w:p w:rsidR="003378E9" w:rsidRPr="003378E9" w:rsidRDefault="00CD2942" w:rsidP="00A6662C">
      <w:pPr>
        <w:suppressAutoHyphens w:val="0"/>
        <w:autoSpaceDN w:val="0"/>
        <w:adjustRightInd w:val="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8.2. Победители и призеры Соревнований</w:t>
      </w:r>
      <w:r w:rsidRPr="003378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Московской области </w:t>
      </w:r>
      <w:r w:rsidR="003378E9" w:rsidRPr="003378E9">
        <w:rPr>
          <w:sz w:val="26"/>
          <w:szCs w:val="26"/>
        </w:rPr>
        <w:t xml:space="preserve">в личном зачете в каждой категории </w:t>
      </w:r>
      <w:r w:rsidR="003378E9">
        <w:rPr>
          <w:sz w:val="26"/>
          <w:szCs w:val="26"/>
        </w:rPr>
        <w:t xml:space="preserve">и дисциплине </w:t>
      </w:r>
      <w:r w:rsidR="003378E9" w:rsidRPr="003378E9">
        <w:rPr>
          <w:sz w:val="26"/>
          <w:szCs w:val="26"/>
        </w:rPr>
        <w:t xml:space="preserve">награждаются медалями и грамотами </w:t>
      </w:r>
      <w:r w:rsidR="00684B9E">
        <w:rPr>
          <w:sz w:val="26"/>
          <w:szCs w:val="26"/>
        </w:rPr>
        <w:t>проводящих организаций</w:t>
      </w:r>
      <w:r w:rsidR="003378E9" w:rsidRPr="003378E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378E9" w:rsidRDefault="003378E9" w:rsidP="00A6662C">
      <w:pPr>
        <w:suppressAutoHyphens w:val="0"/>
        <w:autoSpaceDE w:val="0"/>
        <w:autoSpaceDN w:val="0"/>
        <w:adjustRightInd w:val="0"/>
        <w:ind w:left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8.</w:t>
      </w:r>
      <w:r w:rsidR="00CD2942">
        <w:rPr>
          <w:sz w:val="26"/>
          <w:szCs w:val="26"/>
        </w:rPr>
        <w:t>3</w:t>
      </w:r>
      <w:r>
        <w:rPr>
          <w:sz w:val="26"/>
          <w:szCs w:val="26"/>
        </w:rPr>
        <w:t>. Победители и п</w:t>
      </w:r>
      <w:r w:rsidRPr="004815FC">
        <w:rPr>
          <w:sz w:val="26"/>
          <w:szCs w:val="26"/>
        </w:rPr>
        <w:t xml:space="preserve">ризеры соревнований в </w:t>
      </w:r>
      <w:r>
        <w:rPr>
          <w:sz w:val="26"/>
          <w:szCs w:val="26"/>
        </w:rPr>
        <w:t>командном</w:t>
      </w:r>
      <w:r w:rsidRPr="004815FC">
        <w:rPr>
          <w:sz w:val="26"/>
          <w:szCs w:val="26"/>
        </w:rPr>
        <w:t xml:space="preserve"> зачете награждаются </w:t>
      </w:r>
      <w:r>
        <w:rPr>
          <w:sz w:val="26"/>
          <w:szCs w:val="26"/>
        </w:rPr>
        <w:t xml:space="preserve">грамотами </w:t>
      </w:r>
    </w:p>
    <w:p w:rsidR="00684B9E" w:rsidRPr="003378E9" w:rsidRDefault="003378E9" w:rsidP="00A6662C">
      <w:pPr>
        <w:suppressAutoHyphens w:val="0"/>
        <w:autoSpaceDN w:val="0"/>
        <w:adjustRightInd w:val="0"/>
        <w:jc w:val="both"/>
        <w:textAlignment w:val="auto"/>
        <w:rPr>
          <w:sz w:val="26"/>
          <w:szCs w:val="26"/>
        </w:rPr>
      </w:pPr>
      <w:r w:rsidRPr="004815FC">
        <w:rPr>
          <w:sz w:val="26"/>
          <w:szCs w:val="26"/>
        </w:rPr>
        <w:t>Министерства</w:t>
      </w:r>
      <w:r w:rsidR="00684B9E">
        <w:rPr>
          <w:sz w:val="26"/>
          <w:szCs w:val="26"/>
        </w:rPr>
        <w:t xml:space="preserve"> или проводящих организаций</w:t>
      </w:r>
      <w:r w:rsidR="00684B9E" w:rsidRPr="003378E9">
        <w:rPr>
          <w:sz w:val="26"/>
          <w:szCs w:val="26"/>
        </w:rPr>
        <w:t>.</w:t>
      </w:r>
    </w:p>
    <w:p w:rsidR="003378E9" w:rsidRPr="008D57FE" w:rsidRDefault="003378E9" w:rsidP="00A6662C">
      <w:pPr>
        <w:pStyle w:val="af6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8.</w:t>
      </w:r>
      <w:r w:rsidR="00CD294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D57FE">
        <w:rPr>
          <w:rFonts w:ascii="Times New Roman" w:hAnsi="Times New Roman"/>
          <w:sz w:val="26"/>
          <w:szCs w:val="26"/>
        </w:rPr>
        <w:t>Награждение проводится следующим образом:</w:t>
      </w:r>
    </w:p>
    <w:p w:rsidR="003378E9" w:rsidRPr="008D57FE" w:rsidRDefault="003378E9" w:rsidP="00A6662C">
      <w:pPr>
        <w:pStyle w:val="af6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>При участии 5-ти и более экипажей в классе яхт или зачетной группе награждаются экипажи, занявшие первое, второе и третье места;</w:t>
      </w:r>
    </w:p>
    <w:p w:rsidR="003378E9" w:rsidRPr="008D57FE" w:rsidRDefault="003378E9" w:rsidP="00A6662C">
      <w:pPr>
        <w:pStyle w:val="af6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>При участии 4-х экипажей в классе яхт или зачетной группе награждаются экипажи, занявшие первое и второе места;</w:t>
      </w:r>
    </w:p>
    <w:p w:rsidR="003378E9" w:rsidRDefault="003378E9" w:rsidP="00A6662C">
      <w:pPr>
        <w:pStyle w:val="af6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>При участии 3-х экипажей в классе яхт или зачетной группе награждается экипаж, занявший первое место</w:t>
      </w:r>
      <w:r>
        <w:rPr>
          <w:rFonts w:ascii="Times New Roman" w:hAnsi="Times New Roman"/>
          <w:sz w:val="26"/>
          <w:szCs w:val="26"/>
        </w:rPr>
        <w:t>.</w:t>
      </w:r>
    </w:p>
    <w:p w:rsidR="00684B9E" w:rsidRPr="00684B9E" w:rsidRDefault="00684B9E" w:rsidP="00A6662C">
      <w:pPr>
        <w:pStyle w:val="af6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4B9E">
        <w:rPr>
          <w:rFonts w:ascii="Times New Roman" w:hAnsi="Times New Roman"/>
          <w:sz w:val="26"/>
          <w:szCs w:val="26"/>
        </w:rPr>
        <w:t>При участии 2-х экипажей в классе яхт или зачетной группе награждение не производится.</w:t>
      </w:r>
    </w:p>
    <w:p w:rsidR="003378E9" w:rsidRPr="004815FC" w:rsidRDefault="003378E9" w:rsidP="00A6662C">
      <w:pPr>
        <w:suppressAutoHyphens w:val="0"/>
        <w:autoSpaceDE w:val="0"/>
        <w:autoSpaceDN w:val="0"/>
        <w:adjustRightInd w:val="0"/>
        <w:jc w:val="both"/>
        <w:textAlignment w:val="auto"/>
        <w:rPr>
          <w:sz w:val="26"/>
          <w:szCs w:val="26"/>
        </w:rPr>
      </w:pPr>
    </w:p>
    <w:p w:rsidR="00BD48B4" w:rsidRDefault="00CD2942" w:rsidP="00A6662C">
      <w:pPr>
        <w:pStyle w:val="Standard"/>
        <w:shd w:val="clear" w:color="auto" w:fill="FFFFFF"/>
        <w:tabs>
          <w:tab w:val="left" w:pos="284"/>
        </w:tabs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</w:t>
      </w:r>
      <w:r w:rsidR="00BD48B4" w:rsidRPr="002B187E">
        <w:rPr>
          <w:b/>
          <w:color w:val="000000"/>
          <w:sz w:val="26"/>
          <w:szCs w:val="26"/>
          <w:lang w:val="en-US"/>
        </w:rPr>
        <w:t>IX</w:t>
      </w:r>
      <w:r w:rsidR="00BD48B4" w:rsidRPr="002B187E">
        <w:rPr>
          <w:b/>
          <w:color w:val="000000"/>
          <w:sz w:val="26"/>
          <w:szCs w:val="26"/>
        </w:rPr>
        <w:t>. УСЛОВИЯ ФИНАНСИРОВАНИЯ</w:t>
      </w:r>
    </w:p>
    <w:p w:rsidR="00CD2942" w:rsidRPr="002B187E" w:rsidRDefault="00CD2942" w:rsidP="00A6662C">
      <w:pPr>
        <w:pStyle w:val="Standard"/>
        <w:shd w:val="clear" w:color="auto" w:fill="FFFFFF"/>
        <w:tabs>
          <w:tab w:val="left" w:pos="284"/>
        </w:tabs>
        <w:jc w:val="both"/>
        <w:rPr>
          <w:b/>
          <w:color w:val="000000"/>
          <w:sz w:val="26"/>
          <w:szCs w:val="26"/>
        </w:rPr>
      </w:pPr>
    </w:p>
    <w:p w:rsidR="00BD48B4" w:rsidRPr="002B187E" w:rsidRDefault="00BD48B4" w:rsidP="00A6662C">
      <w:pPr>
        <w:pStyle w:val="Standard"/>
        <w:numPr>
          <w:ilvl w:val="1"/>
          <w:numId w:val="40"/>
        </w:numPr>
        <w:shd w:val="clear" w:color="auto" w:fill="FFFFFF"/>
        <w:tabs>
          <w:tab w:val="left" w:pos="-5245"/>
        </w:tabs>
        <w:ind w:left="0" w:right="-285" w:firstLine="567"/>
        <w:jc w:val="both"/>
        <w:rPr>
          <w:bCs/>
          <w:color w:val="000000"/>
          <w:sz w:val="26"/>
          <w:szCs w:val="26"/>
        </w:rPr>
      </w:pPr>
      <w:r w:rsidRPr="002B187E"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 w:rsidRPr="002B187E"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:rsidR="0063512B" w:rsidRPr="0063512B" w:rsidRDefault="00B2463C" w:rsidP="00A6662C">
      <w:pPr>
        <w:pStyle w:val="Standard"/>
        <w:numPr>
          <w:ilvl w:val="1"/>
          <w:numId w:val="40"/>
        </w:numPr>
        <w:shd w:val="clear" w:color="auto" w:fill="FFFFFF"/>
        <w:tabs>
          <w:tab w:val="left" w:pos="-5245"/>
        </w:tabs>
        <w:ind w:left="0" w:right="-28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Обеспечение медицинским сопровождением осуществляется за счет средств Дирекции.</w:t>
      </w:r>
    </w:p>
    <w:p w:rsidR="00BD48B4" w:rsidRPr="00FA5DE0" w:rsidRDefault="00FA5DE0" w:rsidP="00A6662C">
      <w:pPr>
        <w:pStyle w:val="ab"/>
        <w:numPr>
          <w:ilvl w:val="1"/>
          <w:numId w:val="40"/>
        </w:numPr>
        <w:shd w:val="clear" w:color="auto" w:fill="FFFFFF"/>
        <w:tabs>
          <w:tab w:val="left" w:pos="-5245"/>
        </w:tabs>
        <w:ind w:left="567" w:firstLine="0"/>
        <w:jc w:val="both"/>
        <w:rPr>
          <w:color w:val="000000"/>
          <w:sz w:val="26"/>
          <w:szCs w:val="26"/>
        </w:rPr>
      </w:pPr>
      <w:r w:rsidRPr="00FA5DE0">
        <w:rPr>
          <w:sz w:val="26"/>
          <w:szCs w:val="26"/>
        </w:rPr>
        <w:t>И</w:t>
      </w:r>
      <w:r w:rsidR="00B2463C" w:rsidRPr="00FA5DE0">
        <w:rPr>
          <w:sz w:val="26"/>
          <w:szCs w:val="26"/>
        </w:rPr>
        <w:t>нформационное обеспечение, фото</w:t>
      </w:r>
      <w:r>
        <w:rPr>
          <w:sz w:val="26"/>
          <w:szCs w:val="26"/>
        </w:rPr>
        <w:t xml:space="preserve"> </w:t>
      </w:r>
      <w:r w:rsidR="00B2463C" w:rsidRPr="00FA5DE0">
        <w:rPr>
          <w:sz w:val="26"/>
          <w:szCs w:val="26"/>
        </w:rPr>
        <w:t>и видеосъемка, оплата работы судей</w:t>
      </w:r>
      <w:r>
        <w:rPr>
          <w:sz w:val="26"/>
          <w:szCs w:val="26"/>
        </w:rPr>
        <w:t xml:space="preserve"> </w:t>
      </w:r>
      <w:r w:rsidRPr="00FA5DE0">
        <w:rPr>
          <w:sz w:val="26"/>
          <w:szCs w:val="26"/>
        </w:rPr>
        <w:t>осуществляется за счет средств Федерации</w:t>
      </w:r>
      <w:r w:rsidR="00BD48B4" w:rsidRPr="00FA5DE0">
        <w:rPr>
          <w:bCs/>
          <w:color w:val="000000"/>
          <w:sz w:val="26"/>
          <w:szCs w:val="26"/>
        </w:rPr>
        <w:t>.</w:t>
      </w:r>
    </w:p>
    <w:p w:rsidR="00BD48B4" w:rsidRPr="002B187E" w:rsidRDefault="00BD48B4" w:rsidP="00A6662C">
      <w:pPr>
        <w:pStyle w:val="Standard"/>
        <w:numPr>
          <w:ilvl w:val="1"/>
          <w:numId w:val="40"/>
        </w:numPr>
        <w:shd w:val="clear" w:color="auto" w:fill="FFFFFF"/>
        <w:tabs>
          <w:tab w:val="left" w:pos="-5245"/>
        </w:tabs>
        <w:ind w:left="0" w:right="-285" w:firstLine="567"/>
        <w:jc w:val="both"/>
        <w:rPr>
          <w:color w:val="000000"/>
          <w:sz w:val="26"/>
          <w:szCs w:val="26"/>
        </w:rPr>
      </w:pPr>
      <w:r w:rsidRPr="002B187E">
        <w:rPr>
          <w:color w:val="000000"/>
          <w:sz w:val="26"/>
          <w:szCs w:val="26"/>
        </w:rPr>
        <w:t xml:space="preserve">Администрации, на территории которых проводятся спортивные мероприятия, несут расходы по обеспечению безопасности участников и зрителей, охраны общественного правопорядка и антитеррористической защищенности. </w:t>
      </w:r>
    </w:p>
    <w:p w:rsidR="00BD48B4" w:rsidRPr="002B187E" w:rsidRDefault="00BD48B4" w:rsidP="00A6662C">
      <w:pPr>
        <w:pStyle w:val="Standard"/>
        <w:shd w:val="clear" w:color="auto" w:fill="FFFFFF"/>
        <w:ind w:right="-285" w:firstLine="567"/>
        <w:jc w:val="both"/>
        <w:rPr>
          <w:color w:val="000000"/>
          <w:sz w:val="26"/>
          <w:szCs w:val="26"/>
        </w:rPr>
      </w:pPr>
      <w:r w:rsidRPr="002B187E">
        <w:rPr>
          <w:color w:val="000000"/>
          <w:sz w:val="26"/>
          <w:szCs w:val="26"/>
        </w:rPr>
        <w:t>9.</w:t>
      </w:r>
      <w:r w:rsidR="00B2463C">
        <w:rPr>
          <w:color w:val="000000"/>
          <w:sz w:val="26"/>
          <w:szCs w:val="26"/>
        </w:rPr>
        <w:t>5</w:t>
      </w:r>
      <w:r w:rsidRPr="002B187E">
        <w:rPr>
          <w:color w:val="000000"/>
          <w:sz w:val="26"/>
          <w:szCs w:val="26"/>
        </w:rPr>
        <w:t xml:space="preserve">. </w:t>
      </w:r>
      <w:r w:rsidR="00B2463C">
        <w:rPr>
          <w:color w:val="000000"/>
          <w:sz w:val="26"/>
          <w:szCs w:val="26"/>
        </w:rPr>
        <w:t xml:space="preserve">  </w:t>
      </w:r>
      <w:r w:rsidR="000B65B9">
        <w:rPr>
          <w:color w:val="000000"/>
          <w:sz w:val="26"/>
          <w:szCs w:val="26"/>
        </w:rPr>
        <w:t xml:space="preserve">  </w:t>
      </w:r>
      <w:r w:rsidR="00FA5DE0">
        <w:rPr>
          <w:color w:val="000000"/>
          <w:sz w:val="26"/>
          <w:szCs w:val="26"/>
        </w:rPr>
        <w:t>Р</w:t>
      </w:r>
      <w:r w:rsidRPr="002B187E">
        <w:rPr>
          <w:color w:val="000000"/>
          <w:sz w:val="26"/>
          <w:szCs w:val="26"/>
        </w:rPr>
        <w:t xml:space="preserve">асходы </w:t>
      </w:r>
      <w:r w:rsidR="00FA5DE0">
        <w:rPr>
          <w:color w:val="000000"/>
          <w:sz w:val="26"/>
          <w:szCs w:val="26"/>
        </w:rPr>
        <w:t>по командированию (</w:t>
      </w:r>
      <w:r w:rsidRPr="002B187E">
        <w:rPr>
          <w:color w:val="000000"/>
          <w:sz w:val="26"/>
          <w:szCs w:val="26"/>
        </w:rPr>
        <w:t>проезд, проживание и питание спортсменов, тренеров, судей,</w:t>
      </w:r>
      <w:r w:rsidR="00FA5DE0">
        <w:rPr>
          <w:color w:val="000000"/>
          <w:sz w:val="26"/>
          <w:szCs w:val="26"/>
        </w:rPr>
        <w:t xml:space="preserve"> </w:t>
      </w:r>
      <w:r w:rsidRPr="002B187E">
        <w:rPr>
          <w:color w:val="000000"/>
          <w:sz w:val="26"/>
          <w:szCs w:val="26"/>
        </w:rPr>
        <w:t>представителей команд</w:t>
      </w:r>
      <w:r w:rsidR="00FA5DE0">
        <w:rPr>
          <w:color w:val="000000"/>
          <w:sz w:val="26"/>
          <w:szCs w:val="26"/>
        </w:rPr>
        <w:t xml:space="preserve"> </w:t>
      </w:r>
      <w:r w:rsidRPr="002B187E">
        <w:rPr>
          <w:color w:val="000000"/>
          <w:sz w:val="26"/>
          <w:szCs w:val="26"/>
        </w:rPr>
        <w:t>и обслуживающего персонала</w:t>
      </w:r>
      <w:r w:rsidR="00FA5DE0">
        <w:rPr>
          <w:color w:val="000000"/>
          <w:sz w:val="26"/>
          <w:szCs w:val="26"/>
        </w:rPr>
        <w:t>) несут ком</w:t>
      </w:r>
      <w:r w:rsidR="00FA5DE0" w:rsidRPr="002B187E">
        <w:rPr>
          <w:color w:val="000000"/>
          <w:sz w:val="26"/>
          <w:szCs w:val="26"/>
        </w:rPr>
        <w:t>андирующи</w:t>
      </w:r>
      <w:r w:rsidR="00FA5DE0">
        <w:rPr>
          <w:color w:val="000000"/>
          <w:sz w:val="26"/>
          <w:szCs w:val="26"/>
        </w:rPr>
        <w:t>е</w:t>
      </w:r>
      <w:r w:rsidR="00FA5DE0" w:rsidRPr="002B187E">
        <w:rPr>
          <w:color w:val="000000"/>
          <w:sz w:val="26"/>
          <w:szCs w:val="26"/>
        </w:rPr>
        <w:t xml:space="preserve"> организаци</w:t>
      </w:r>
      <w:r w:rsidR="00FA5DE0">
        <w:rPr>
          <w:color w:val="000000"/>
          <w:sz w:val="26"/>
          <w:szCs w:val="26"/>
        </w:rPr>
        <w:t>и</w:t>
      </w:r>
      <w:r w:rsidRPr="002B187E">
        <w:rPr>
          <w:color w:val="000000"/>
          <w:sz w:val="26"/>
          <w:szCs w:val="26"/>
        </w:rPr>
        <w:t>.</w:t>
      </w:r>
    </w:p>
    <w:p w:rsidR="00BD48B4" w:rsidRPr="002B187E" w:rsidRDefault="00BD48B4" w:rsidP="00A6662C">
      <w:pPr>
        <w:pStyle w:val="Standard"/>
        <w:shd w:val="clear" w:color="auto" w:fill="FFFFFF"/>
        <w:tabs>
          <w:tab w:val="left" w:pos="284"/>
        </w:tabs>
        <w:jc w:val="both"/>
        <w:rPr>
          <w:b/>
          <w:color w:val="000000"/>
          <w:sz w:val="26"/>
          <w:szCs w:val="26"/>
        </w:rPr>
      </w:pPr>
    </w:p>
    <w:p w:rsidR="003507BB" w:rsidRPr="00580237" w:rsidRDefault="003507BB" w:rsidP="00CD2942">
      <w:pPr>
        <w:pStyle w:val="a7"/>
        <w:ind w:firstLine="709"/>
        <w:jc w:val="center"/>
        <w:rPr>
          <w:b/>
          <w:color w:val="000000"/>
          <w:sz w:val="26"/>
          <w:szCs w:val="26"/>
        </w:rPr>
      </w:pPr>
    </w:p>
    <w:p w:rsidR="00BD48B4" w:rsidRDefault="00BD48B4" w:rsidP="00CD2942">
      <w:pPr>
        <w:pStyle w:val="a7"/>
        <w:ind w:firstLine="709"/>
        <w:jc w:val="center"/>
        <w:rPr>
          <w:b/>
          <w:color w:val="000000"/>
          <w:sz w:val="26"/>
          <w:szCs w:val="26"/>
        </w:rPr>
      </w:pPr>
      <w:r w:rsidRPr="002B187E">
        <w:rPr>
          <w:b/>
          <w:color w:val="000000"/>
          <w:sz w:val="26"/>
          <w:szCs w:val="26"/>
          <w:lang w:val="en-US"/>
        </w:rPr>
        <w:t>X</w:t>
      </w:r>
      <w:r w:rsidRPr="002B187E">
        <w:rPr>
          <w:b/>
          <w:color w:val="000000"/>
          <w:sz w:val="26"/>
          <w:szCs w:val="26"/>
        </w:rPr>
        <w:t>. ОБЕСПЕЧЕНИЕ БЕЗОПАСНОСТИ УЧАСТНИКОВ И ЗРИТЕЛЕЙ.</w:t>
      </w:r>
    </w:p>
    <w:p w:rsidR="003507BB" w:rsidRPr="002B187E" w:rsidRDefault="003507BB" w:rsidP="00CD2942">
      <w:pPr>
        <w:pStyle w:val="a7"/>
        <w:ind w:firstLine="709"/>
        <w:jc w:val="center"/>
        <w:rPr>
          <w:b/>
          <w:color w:val="000000"/>
          <w:sz w:val="26"/>
          <w:szCs w:val="26"/>
        </w:rPr>
      </w:pPr>
    </w:p>
    <w:p w:rsidR="00BD48B4" w:rsidRPr="002B187E" w:rsidRDefault="00BD48B4" w:rsidP="00A6662C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bCs/>
          <w:color w:val="000000"/>
          <w:sz w:val="26"/>
          <w:szCs w:val="26"/>
        </w:rPr>
      </w:pPr>
      <w:r w:rsidRPr="002B187E">
        <w:rPr>
          <w:bCs/>
          <w:color w:val="000000"/>
          <w:sz w:val="26"/>
          <w:szCs w:val="26"/>
        </w:rPr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 w:rsidRPr="002B187E">
        <w:rPr>
          <w:bCs/>
          <w:color w:val="000000"/>
          <w:sz w:val="26"/>
          <w:szCs w:val="26"/>
        </w:rP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 w:rsidRPr="002B187E">
        <w:rPr>
          <w:bCs/>
          <w:color w:val="000000"/>
          <w:sz w:val="26"/>
          <w:szCs w:val="26"/>
        </w:rPr>
        <w:br/>
        <w:t xml:space="preserve">и Распоряжением Губернатора Московской области № 400-РГ от 17.10.2008 </w:t>
      </w:r>
      <w:r w:rsidRPr="002B187E">
        <w:rPr>
          <w:bCs/>
          <w:color w:val="000000"/>
          <w:sz w:val="26"/>
          <w:szCs w:val="26"/>
        </w:rPr>
        <w:br/>
        <w:t xml:space="preserve">«Об обеспечении общественного порядка и безопасности, оказании гражданам </w:t>
      </w:r>
      <w:r w:rsidRPr="002B187E">
        <w:rPr>
          <w:bCs/>
          <w:color w:val="000000"/>
          <w:sz w:val="26"/>
          <w:szCs w:val="26"/>
        </w:rPr>
        <w:lastRenderedPageBreak/>
        <w:t>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BD48B4" w:rsidRPr="002B187E" w:rsidRDefault="00BD48B4" w:rsidP="00A6662C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2B187E">
        <w:rPr>
          <w:bCs/>
          <w:color w:val="000000"/>
          <w:sz w:val="26"/>
          <w:szCs w:val="26"/>
        </w:rPr>
        <w:t xml:space="preserve">Соревнования проводятся только на спортивных сооружениях, принятых </w:t>
      </w:r>
      <w:r w:rsidRPr="002B187E">
        <w:rPr>
          <w:bCs/>
          <w:color w:val="000000"/>
          <w:sz w:val="26"/>
          <w:szCs w:val="26"/>
        </w:rPr>
        <w:br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BD48B4" w:rsidRPr="002B187E" w:rsidRDefault="00BD48B4" w:rsidP="00A6662C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2B187E">
        <w:rPr>
          <w:bCs/>
          <w:color w:val="000000"/>
          <w:sz w:val="26"/>
          <w:szCs w:val="26"/>
        </w:rPr>
        <w:t>Обязательным условием проведения соревнований является исполнение приказа Министерства здравоохранения Российской Федерации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2B187E">
        <w:rPr>
          <w:bCs/>
          <w:color w:val="000000"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BD48B4" w:rsidRPr="002B187E" w:rsidRDefault="00BD48B4" w:rsidP="00A6662C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2B187E">
        <w:rPr>
          <w:color w:val="000000"/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2B187E">
        <w:rPr>
          <w:bCs/>
          <w:color w:val="000000"/>
          <w:sz w:val="26"/>
          <w:szCs w:val="26"/>
        </w:rPr>
        <w:t>о страховании жизни и здоровья от несчастных случаев на время проведения соревнований</w:t>
      </w:r>
      <w:r w:rsidRPr="002B187E">
        <w:rPr>
          <w:color w:val="000000"/>
          <w:sz w:val="26"/>
          <w:szCs w:val="26"/>
        </w:rPr>
        <w:t>, который предоставляется в комиссию по допуску на каждого участника.</w:t>
      </w:r>
    </w:p>
    <w:p w:rsidR="00BD48B4" w:rsidRPr="002B187E" w:rsidRDefault="00BD48B4" w:rsidP="00A6662C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2B187E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BD48B4" w:rsidRPr="002B187E" w:rsidRDefault="00BD48B4" w:rsidP="00A6662C">
      <w:pPr>
        <w:pStyle w:val="Standard"/>
        <w:autoSpaceDE/>
        <w:ind w:left="698" w:right="141"/>
        <w:jc w:val="both"/>
        <w:rPr>
          <w:color w:val="000000"/>
          <w:sz w:val="26"/>
          <w:szCs w:val="26"/>
        </w:rPr>
      </w:pPr>
    </w:p>
    <w:p w:rsidR="00BD48B4" w:rsidRPr="004815FC" w:rsidRDefault="00BD48B4" w:rsidP="00CD2942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 w:rsidRPr="004815FC"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BD48B4" w:rsidRPr="004815FC" w:rsidRDefault="00BD48B4" w:rsidP="00A6662C">
      <w:pPr>
        <w:pStyle w:val="Standard"/>
        <w:shd w:val="clear" w:color="auto" w:fill="FFFFFF"/>
        <w:tabs>
          <w:tab w:val="left" w:pos="426"/>
        </w:tabs>
        <w:jc w:val="both"/>
        <w:rPr>
          <w:b/>
          <w:bCs/>
          <w:color w:val="000000"/>
          <w:sz w:val="26"/>
          <w:szCs w:val="26"/>
        </w:rPr>
      </w:pPr>
    </w:p>
    <w:p w:rsidR="0067431E" w:rsidRDefault="00BD48B4" w:rsidP="00A6662C">
      <w:pPr>
        <w:pStyle w:val="Standard"/>
        <w:shd w:val="clear" w:color="auto" w:fill="FFFFFF"/>
        <w:tabs>
          <w:tab w:val="left" w:pos="426"/>
        </w:tabs>
        <w:ind w:firstLine="567"/>
        <w:jc w:val="both"/>
        <w:rPr>
          <w:sz w:val="26"/>
          <w:szCs w:val="26"/>
        </w:rPr>
      </w:pPr>
      <w:r w:rsidRPr="004815FC">
        <w:rPr>
          <w:bCs/>
          <w:color w:val="000000"/>
          <w:sz w:val="26"/>
          <w:szCs w:val="26"/>
        </w:rPr>
        <w:t xml:space="preserve">*Настоящее Положение имеет юридическую силу при наличии согласования </w:t>
      </w:r>
      <w:r>
        <w:rPr>
          <w:bCs/>
          <w:color w:val="000000"/>
          <w:sz w:val="26"/>
          <w:szCs w:val="26"/>
        </w:rPr>
        <w:br/>
      </w:r>
      <w:r w:rsidRPr="004815FC">
        <w:rPr>
          <w:bCs/>
          <w:color w:val="000000"/>
          <w:sz w:val="26"/>
          <w:szCs w:val="26"/>
        </w:rPr>
        <w:t xml:space="preserve">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</w:t>
      </w:r>
      <w:r>
        <w:rPr>
          <w:bCs/>
          <w:color w:val="000000"/>
          <w:sz w:val="26"/>
          <w:szCs w:val="26"/>
        </w:rPr>
        <w:t>Соревнования</w:t>
      </w:r>
      <w:r w:rsidRPr="004815FC">
        <w:rPr>
          <w:bCs/>
          <w:color w:val="000000"/>
          <w:sz w:val="26"/>
          <w:szCs w:val="26"/>
        </w:rPr>
        <w:t>, включенного в календарь мероприятий.</w:t>
      </w:r>
    </w:p>
    <w:p w:rsidR="0067431E" w:rsidRDefault="0067431E" w:rsidP="00A6662C">
      <w:pPr>
        <w:jc w:val="both"/>
        <w:rPr>
          <w:sz w:val="26"/>
          <w:szCs w:val="26"/>
        </w:rPr>
      </w:pPr>
    </w:p>
    <w:p w:rsidR="00645265" w:rsidRDefault="006368F4" w:rsidP="00A666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C5123" w:rsidRDefault="003C5123" w:rsidP="00A6662C">
      <w:pPr>
        <w:jc w:val="both"/>
      </w:pPr>
    </w:p>
    <w:p w:rsidR="003C5123" w:rsidRDefault="003C5123" w:rsidP="00A6662C">
      <w:pPr>
        <w:jc w:val="both"/>
      </w:pPr>
    </w:p>
    <w:p w:rsidR="003C5123" w:rsidRDefault="003C5123" w:rsidP="00A6662C">
      <w:pPr>
        <w:jc w:val="both"/>
      </w:pPr>
    </w:p>
    <w:p w:rsidR="003C5123" w:rsidRDefault="003C5123" w:rsidP="00A6662C">
      <w:pPr>
        <w:jc w:val="both"/>
      </w:pPr>
    </w:p>
    <w:p w:rsidR="003C5123" w:rsidRDefault="003C5123" w:rsidP="00A6662C">
      <w:pPr>
        <w:jc w:val="both"/>
      </w:pPr>
    </w:p>
    <w:p w:rsidR="003C5123" w:rsidRDefault="003C5123" w:rsidP="00A6662C">
      <w:pPr>
        <w:jc w:val="both"/>
      </w:pPr>
    </w:p>
    <w:p w:rsidR="003C5123" w:rsidRDefault="003C5123" w:rsidP="00A6662C">
      <w:pPr>
        <w:jc w:val="both"/>
      </w:pPr>
    </w:p>
    <w:p w:rsidR="001A7477" w:rsidRDefault="001A7477" w:rsidP="00A6662C">
      <w:pPr>
        <w:jc w:val="both"/>
      </w:pPr>
    </w:p>
    <w:p w:rsidR="001A7477" w:rsidRDefault="001A7477" w:rsidP="00A6662C">
      <w:pPr>
        <w:jc w:val="both"/>
      </w:pPr>
    </w:p>
    <w:p w:rsidR="001A7477" w:rsidRDefault="001A7477" w:rsidP="00A6662C">
      <w:pPr>
        <w:jc w:val="both"/>
      </w:pPr>
    </w:p>
    <w:p w:rsidR="001A7477" w:rsidRDefault="001A7477" w:rsidP="00A6662C">
      <w:pPr>
        <w:jc w:val="both"/>
      </w:pPr>
    </w:p>
    <w:p w:rsidR="001A7477" w:rsidRDefault="001A7477" w:rsidP="00A6662C">
      <w:pPr>
        <w:jc w:val="both"/>
      </w:pPr>
    </w:p>
    <w:p w:rsidR="001A7477" w:rsidRDefault="001A7477" w:rsidP="00A6662C">
      <w:pPr>
        <w:jc w:val="both"/>
      </w:pPr>
    </w:p>
    <w:p w:rsidR="001A7477" w:rsidRDefault="001A7477" w:rsidP="00A6662C">
      <w:pPr>
        <w:jc w:val="both"/>
      </w:pPr>
    </w:p>
    <w:p w:rsidR="001A7477" w:rsidRDefault="001A7477" w:rsidP="00A6662C">
      <w:pPr>
        <w:jc w:val="both"/>
      </w:pPr>
    </w:p>
    <w:p w:rsidR="001A7477" w:rsidRDefault="001A7477" w:rsidP="00A6662C">
      <w:pPr>
        <w:jc w:val="both"/>
      </w:pPr>
    </w:p>
    <w:p w:rsidR="001A7477" w:rsidRDefault="001A7477" w:rsidP="00A6662C">
      <w:pPr>
        <w:jc w:val="both"/>
      </w:pPr>
      <w:bookmarkStart w:id="0" w:name="_GoBack"/>
      <w:bookmarkEnd w:id="0"/>
    </w:p>
    <w:p w:rsidR="003C5123" w:rsidRDefault="003C5123" w:rsidP="00A6662C">
      <w:pPr>
        <w:jc w:val="both"/>
      </w:pPr>
    </w:p>
    <w:p w:rsidR="003C5123" w:rsidRDefault="003C5123" w:rsidP="00A6662C">
      <w:pPr>
        <w:jc w:val="both"/>
      </w:pPr>
    </w:p>
    <w:p w:rsidR="00CD2942" w:rsidRDefault="00CD2942" w:rsidP="00A6662C">
      <w:pPr>
        <w:jc w:val="both"/>
      </w:pPr>
    </w:p>
    <w:p w:rsidR="00CD2942" w:rsidRDefault="00CD2942" w:rsidP="00A6662C">
      <w:pPr>
        <w:jc w:val="both"/>
      </w:pPr>
    </w:p>
    <w:p w:rsidR="000B65B9" w:rsidRPr="00295E10" w:rsidRDefault="000B65B9" w:rsidP="00CD2942">
      <w:pPr>
        <w:jc w:val="right"/>
      </w:pPr>
      <w:r w:rsidRPr="00295E10">
        <w:lastRenderedPageBreak/>
        <w:t>Приложение</w:t>
      </w:r>
    </w:p>
    <w:p w:rsidR="000B65B9" w:rsidRDefault="000B65B9" w:rsidP="00CD2942">
      <w:pPr>
        <w:tabs>
          <w:tab w:val="left" w:pos="-180"/>
        </w:tabs>
        <w:jc w:val="center"/>
        <w:rPr>
          <w:i/>
        </w:rPr>
      </w:pPr>
      <w:r w:rsidRPr="00CD2942">
        <w:rPr>
          <w:i/>
        </w:rPr>
        <w:t>Всероссийская федерация парусного спорта</w:t>
      </w:r>
    </w:p>
    <w:p w:rsidR="00CD2942" w:rsidRPr="00CD2942" w:rsidRDefault="00CD2942" w:rsidP="00CD2942">
      <w:pPr>
        <w:tabs>
          <w:tab w:val="left" w:pos="-180"/>
        </w:tabs>
        <w:jc w:val="center"/>
        <w:rPr>
          <w:i/>
        </w:rPr>
      </w:pPr>
    </w:p>
    <w:p w:rsidR="000B65B9" w:rsidRPr="00295E10" w:rsidRDefault="000B65B9" w:rsidP="00CD2942">
      <w:pPr>
        <w:tabs>
          <w:tab w:val="left" w:pos="-180"/>
        </w:tabs>
        <w:jc w:val="center"/>
      </w:pPr>
      <w:r w:rsidRPr="00295E10">
        <w:t>ЗАЯВКА</w:t>
      </w:r>
    </w:p>
    <w:p w:rsidR="000B65B9" w:rsidRPr="00295E10" w:rsidRDefault="000B65B9" w:rsidP="00A6662C">
      <w:pPr>
        <w:tabs>
          <w:tab w:val="left" w:pos="-180"/>
        </w:tabs>
        <w:jc w:val="both"/>
      </w:pPr>
    </w:p>
    <w:p w:rsidR="000B65B9" w:rsidRPr="00C72204" w:rsidRDefault="000B65B9" w:rsidP="00CD2942">
      <w:pPr>
        <w:tabs>
          <w:tab w:val="left" w:pos="-180"/>
          <w:tab w:val="left" w:pos="3402"/>
        </w:tabs>
        <w:rPr>
          <w:b/>
        </w:rPr>
      </w:pPr>
      <w:r w:rsidRPr="00C72204">
        <w:t xml:space="preserve">на участие в соревновании </w:t>
      </w:r>
      <w:r w:rsidR="00CD2942">
        <w:t xml:space="preserve">________________ </w:t>
      </w:r>
      <w:r w:rsidRPr="00C72204">
        <w:rPr>
          <w:b/>
        </w:rPr>
        <w:t>____________</w:t>
      </w:r>
      <w:r w:rsidR="00CD2942">
        <w:rPr>
          <w:b/>
        </w:rPr>
        <w:t xml:space="preserve"> </w:t>
      </w:r>
      <w:r w:rsidRPr="00C72204">
        <w:rPr>
          <w:b/>
        </w:rPr>
        <w:t>____________________________</w:t>
      </w:r>
      <w:r w:rsidR="00CD2942">
        <w:rPr>
          <w:b/>
        </w:rPr>
        <w:t xml:space="preserve"> </w:t>
      </w:r>
      <w:r w:rsidRPr="00C72204">
        <w:rPr>
          <w:b/>
        </w:rPr>
        <w:t>_____________________________</w:t>
      </w:r>
      <w:r w:rsidR="00E41B92">
        <w:rPr>
          <w:b/>
        </w:rPr>
        <w:t>__________________________________________________</w:t>
      </w:r>
      <w:r w:rsidRPr="00C72204">
        <w:rPr>
          <w:b/>
        </w:rPr>
        <w:t>_</w:t>
      </w:r>
    </w:p>
    <w:p w:rsidR="000B65B9" w:rsidRPr="00C72204" w:rsidRDefault="000B65B9" w:rsidP="00A6662C">
      <w:pPr>
        <w:tabs>
          <w:tab w:val="left" w:pos="-180"/>
        </w:tabs>
        <w:jc w:val="both"/>
      </w:pPr>
      <w:r w:rsidRPr="00C72204">
        <w:t>от ______________________________________________________________________________</w:t>
      </w:r>
    </w:p>
    <w:p w:rsidR="000B65B9" w:rsidRPr="00C72204" w:rsidRDefault="00CD2942" w:rsidP="00A6662C">
      <w:pPr>
        <w:tabs>
          <w:tab w:val="left" w:pos="-180"/>
        </w:tabs>
        <w:jc w:val="both"/>
      </w:pPr>
      <w:r>
        <w:t xml:space="preserve">                        </w:t>
      </w:r>
      <w:r w:rsidR="000B65B9" w:rsidRPr="00C72204">
        <w:t>(организация)</w:t>
      </w:r>
    </w:p>
    <w:p w:rsidR="000B65B9" w:rsidRPr="00C72204" w:rsidRDefault="000B65B9" w:rsidP="00A6662C">
      <w:pPr>
        <w:tabs>
          <w:tab w:val="left" w:pos="-180"/>
        </w:tabs>
        <w:jc w:val="both"/>
      </w:pPr>
      <w:r w:rsidRPr="00C72204">
        <w:t xml:space="preserve">Класс (тип) </w:t>
      </w:r>
      <w:r w:rsidRPr="00C72204">
        <w:rPr>
          <w:b/>
        </w:rPr>
        <w:t>____________</w:t>
      </w:r>
      <w:r w:rsidRPr="00C72204">
        <w:t xml:space="preserve">             № на парусе ___________________</w:t>
      </w:r>
      <w:r w:rsidRPr="00C72204">
        <w:tab/>
      </w:r>
      <w:r w:rsidRPr="00C72204">
        <w:tab/>
      </w:r>
      <w:r w:rsidRPr="00C72204">
        <w:tab/>
      </w:r>
      <w:r w:rsidRPr="00C72204">
        <w:tab/>
      </w:r>
      <w:r w:rsidRPr="00C72204">
        <w:tab/>
      </w:r>
      <w:r w:rsidRPr="00C72204">
        <w:tab/>
      </w:r>
      <w:r w:rsidRPr="00C72204">
        <w:tab/>
      </w:r>
      <w:r w:rsidRPr="00C72204">
        <w:tab/>
      </w:r>
      <w:r w:rsidRPr="00C72204">
        <w:tab/>
        <w:t xml:space="preserve">                            </w:t>
      </w:r>
    </w:p>
    <w:p w:rsidR="000B65B9" w:rsidRPr="00C72204" w:rsidRDefault="000B65B9" w:rsidP="00A6662C">
      <w:pPr>
        <w:tabs>
          <w:tab w:val="left" w:pos="-180"/>
        </w:tabs>
        <w:jc w:val="both"/>
      </w:pPr>
      <w:r w:rsidRPr="00C72204">
        <w:t>Страховой полис _____________________________________________</w:t>
      </w:r>
    </w:p>
    <w:p w:rsidR="000B65B9" w:rsidRPr="00C72204" w:rsidRDefault="000B65B9" w:rsidP="00A6662C">
      <w:pPr>
        <w:tabs>
          <w:tab w:val="left" w:pos="-180"/>
        </w:tabs>
        <w:jc w:val="both"/>
      </w:pPr>
    </w:p>
    <w:p w:rsidR="000B65B9" w:rsidRPr="00C72204" w:rsidRDefault="000B65B9" w:rsidP="00A6662C">
      <w:pPr>
        <w:tabs>
          <w:tab w:val="left" w:pos="-180"/>
        </w:tabs>
        <w:jc w:val="both"/>
      </w:pPr>
      <w:r w:rsidRPr="00C72204">
        <w:t>Экипаж судна</w:t>
      </w:r>
    </w:p>
    <w:tbl>
      <w:tblPr>
        <w:tblW w:w="10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1568"/>
        <w:gridCol w:w="1281"/>
        <w:gridCol w:w="1153"/>
        <w:gridCol w:w="1024"/>
        <w:gridCol w:w="768"/>
        <w:gridCol w:w="1153"/>
        <w:gridCol w:w="1284"/>
      </w:tblGrid>
      <w:tr w:rsidR="000B65B9" w:rsidRPr="00295E10" w:rsidTr="00E41B92">
        <w:trPr>
          <w:trHeight w:val="520"/>
        </w:trPr>
        <w:tc>
          <w:tcPr>
            <w:tcW w:w="2147" w:type="dxa"/>
            <w:shd w:val="clear" w:color="auto" w:fill="auto"/>
          </w:tcPr>
          <w:p w:rsidR="000B65B9" w:rsidRPr="00C72204" w:rsidRDefault="000B65B9" w:rsidP="00A6662C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72204">
              <w:rPr>
                <w:sz w:val="20"/>
                <w:szCs w:val="20"/>
              </w:rPr>
              <w:t>Ф.И.</w:t>
            </w:r>
          </w:p>
          <w:p w:rsidR="000B65B9" w:rsidRPr="00C72204" w:rsidRDefault="000B65B9" w:rsidP="00A6662C">
            <w:pPr>
              <w:tabs>
                <w:tab w:val="left" w:pos="-180"/>
                <w:tab w:val="left" w:pos="360"/>
              </w:tabs>
              <w:ind w:left="-108" w:right="-108"/>
              <w:jc w:val="both"/>
              <w:rPr>
                <w:sz w:val="20"/>
                <w:szCs w:val="20"/>
              </w:rPr>
            </w:pPr>
            <w:r w:rsidRPr="00C72204">
              <w:rPr>
                <w:sz w:val="20"/>
                <w:szCs w:val="20"/>
              </w:rPr>
              <w:t>(полностью)</w:t>
            </w:r>
          </w:p>
        </w:tc>
        <w:tc>
          <w:tcPr>
            <w:tcW w:w="1568" w:type="dxa"/>
            <w:shd w:val="clear" w:color="auto" w:fill="auto"/>
          </w:tcPr>
          <w:p w:rsidR="000B65B9" w:rsidRPr="00C72204" w:rsidRDefault="000B65B9" w:rsidP="00A6662C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72204">
              <w:rPr>
                <w:sz w:val="20"/>
                <w:szCs w:val="20"/>
              </w:rPr>
              <w:t>Город</w:t>
            </w:r>
          </w:p>
        </w:tc>
        <w:tc>
          <w:tcPr>
            <w:tcW w:w="1281" w:type="dxa"/>
            <w:shd w:val="clear" w:color="auto" w:fill="auto"/>
          </w:tcPr>
          <w:p w:rsidR="000B65B9" w:rsidRPr="00C72204" w:rsidRDefault="000B65B9" w:rsidP="00A6662C">
            <w:pPr>
              <w:tabs>
                <w:tab w:val="left" w:pos="-180"/>
                <w:tab w:val="left" w:pos="360"/>
              </w:tabs>
              <w:ind w:left="-108"/>
              <w:jc w:val="both"/>
              <w:rPr>
                <w:sz w:val="20"/>
                <w:szCs w:val="20"/>
              </w:rPr>
            </w:pPr>
            <w:r w:rsidRPr="00C72204">
              <w:rPr>
                <w:sz w:val="20"/>
                <w:szCs w:val="20"/>
              </w:rPr>
              <w:t>В качестве кого заявлен</w:t>
            </w:r>
          </w:p>
        </w:tc>
        <w:tc>
          <w:tcPr>
            <w:tcW w:w="1153" w:type="dxa"/>
            <w:shd w:val="clear" w:color="auto" w:fill="auto"/>
          </w:tcPr>
          <w:p w:rsidR="000B65B9" w:rsidRPr="00C72204" w:rsidRDefault="000B65B9" w:rsidP="00A6662C">
            <w:pPr>
              <w:tabs>
                <w:tab w:val="left" w:pos="-180"/>
                <w:tab w:val="left" w:pos="360"/>
              </w:tabs>
              <w:ind w:left="-54" w:right="-101"/>
              <w:jc w:val="both"/>
              <w:rPr>
                <w:sz w:val="20"/>
                <w:szCs w:val="20"/>
              </w:rPr>
            </w:pPr>
            <w:r w:rsidRPr="00C72204">
              <w:rPr>
                <w:sz w:val="20"/>
                <w:szCs w:val="20"/>
              </w:rPr>
              <w:t>Яхтенная квалификация</w:t>
            </w:r>
          </w:p>
        </w:tc>
        <w:tc>
          <w:tcPr>
            <w:tcW w:w="1024" w:type="dxa"/>
            <w:shd w:val="clear" w:color="auto" w:fill="auto"/>
          </w:tcPr>
          <w:p w:rsidR="000B65B9" w:rsidRPr="00C72204" w:rsidRDefault="000B65B9" w:rsidP="00A6662C">
            <w:pPr>
              <w:tabs>
                <w:tab w:val="left" w:pos="-6647"/>
                <w:tab w:val="left" w:pos="-180"/>
              </w:tabs>
              <w:jc w:val="both"/>
              <w:rPr>
                <w:sz w:val="20"/>
                <w:szCs w:val="20"/>
              </w:rPr>
            </w:pPr>
            <w:r w:rsidRPr="00C72204">
              <w:rPr>
                <w:sz w:val="20"/>
                <w:szCs w:val="20"/>
              </w:rPr>
              <w:t>Спортивный разряд (звание)</w:t>
            </w:r>
          </w:p>
        </w:tc>
        <w:tc>
          <w:tcPr>
            <w:tcW w:w="768" w:type="dxa"/>
            <w:shd w:val="clear" w:color="auto" w:fill="auto"/>
          </w:tcPr>
          <w:p w:rsidR="000B65B9" w:rsidRPr="00C72204" w:rsidRDefault="000B65B9" w:rsidP="00A6662C">
            <w:pPr>
              <w:tabs>
                <w:tab w:val="left" w:pos="-180"/>
                <w:tab w:val="left" w:pos="360"/>
              </w:tabs>
              <w:ind w:left="-55" w:right="-93"/>
              <w:jc w:val="both"/>
              <w:rPr>
                <w:sz w:val="20"/>
                <w:szCs w:val="20"/>
              </w:rPr>
            </w:pPr>
            <w:r w:rsidRPr="00C72204">
              <w:rPr>
                <w:sz w:val="20"/>
                <w:szCs w:val="20"/>
              </w:rPr>
              <w:t xml:space="preserve">Год </w:t>
            </w:r>
            <w:proofErr w:type="spellStart"/>
            <w:r w:rsidRPr="00C72204">
              <w:rPr>
                <w:sz w:val="20"/>
                <w:szCs w:val="20"/>
              </w:rPr>
              <w:t>рожде</w:t>
            </w:r>
            <w:proofErr w:type="spellEnd"/>
            <w:r w:rsidRPr="00C72204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C72204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:rsidR="000B65B9" w:rsidRPr="00C72204" w:rsidRDefault="000B65B9" w:rsidP="00A6662C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72204">
              <w:rPr>
                <w:sz w:val="20"/>
                <w:szCs w:val="20"/>
              </w:rPr>
              <w:t>Личная подпись об умении плавать</w:t>
            </w:r>
          </w:p>
        </w:tc>
        <w:tc>
          <w:tcPr>
            <w:tcW w:w="1284" w:type="dxa"/>
            <w:shd w:val="clear" w:color="auto" w:fill="auto"/>
          </w:tcPr>
          <w:p w:rsidR="000B65B9" w:rsidRPr="00C72204" w:rsidRDefault="000B65B9" w:rsidP="00A6662C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72204">
              <w:rPr>
                <w:sz w:val="20"/>
                <w:szCs w:val="20"/>
              </w:rPr>
              <w:t xml:space="preserve">Виза врача </w:t>
            </w:r>
          </w:p>
          <w:p w:rsidR="000B65B9" w:rsidRPr="00C72204" w:rsidRDefault="000B65B9" w:rsidP="00A6662C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72204">
              <w:rPr>
                <w:sz w:val="20"/>
                <w:szCs w:val="20"/>
              </w:rPr>
              <w:t xml:space="preserve">о допуске </w:t>
            </w:r>
          </w:p>
          <w:p w:rsidR="000B65B9" w:rsidRPr="00C72204" w:rsidRDefault="000B65B9" w:rsidP="00A6662C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72204">
              <w:rPr>
                <w:sz w:val="20"/>
                <w:szCs w:val="20"/>
              </w:rPr>
              <w:t xml:space="preserve">к </w:t>
            </w:r>
            <w:proofErr w:type="spellStart"/>
            <w:r w:rsidRPr="00C72204">
              <w:rPr>
                <w:sz w:val="20"/>
                <w:szCs w:val="20"/>
              </w:rPr>
              <w:t>соревно-ванию</w:t>
            </w:r>
            <w:proofErr w:type="spellEnd"/>
          </w:p>
        </w:tc>
      </w:tr>
      <w:tr w:rsidR="000B65B9" w:rsidRPr="00295E10" w:rsidTr="00E41B92">
        <w:trPr>
          <w:trHeight w:val="677"/>
        </w:trPr>
        <w:tc>
          <w:tcPr>
            <w:tcW w:w="2147" w:type="dxa"/>
            <w:shd w:val="clear" w:color="auto" w:fill="auto"/>
          </w:tcPr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</w:tc>
        <w:tc>
          <w:tcPr>
            <w:tcW w:w="1568" w:type="dxa"/>
            <w:shd w:val="clear" w:color="auto" w:fill="auto"/>
          </w:tcPr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</w:tc>
        <w:tc>
          <w:tcPr>
            <w:tcW w:w="1281" w:type="dxa"/>
            <w:shd w:val="clear" w:color="auto" w:fill="auto"/>
          </w:tcPr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</w:tc>
        <w:tc>
          <w:tcPr>
            <w:tcW w:w="1153" w:type="dxa"/>
            <w:shd w:val="clear" w:color="auto" w:fill="auto"/>
          </w:tcPr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</w:tc>
        <w:tc>
          <w:tcPr>
            <w:tcW w:w="768" w:type="dxa"/>
            <w:shd w:val="clear" w:color="auto" w:fill="auto"/>
          </w:tcPr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</w:tc>
        <w:tc>
          <w:tcPr>
            <w:tcW w:w="1153" w:type="dxa"/>
            <w:shd w:val="clear" w:color="auto" w:fill="auto"/>
          </w:tcPr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</w:tc>
        <w:tc>
          <w:tcPr>
            <w:tcW w:w="1284" w:type="dxa"/>
            <w:shd w:val="clear" w:color="auto" w:fill="auto"/>
          </w:tcPr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</w:tc>
      </w:tr>
      <w:tr w:rsidR="000B65B9" w:rsidRPr="00295E10" w:rsidTr="00E41B92">
        <w:trPr>
          <w:trHeight w:val="289"/>
        </w:trPr>
        <w:tc>
          <w:tcPr>
            <w:tcW w:w="2147" w:type="dxa"/>
            <w:shd w:val="clear" w:color="auto" w:fill="auto"/>
          </w:tcPr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</w:tc>
        <w:tc>
          <w:tcPr>
            <w:tcW w:w="1568" w:type="dxa"/>
            <w:shd w:val="clear" w:color="auto" w:fill="auto"/>
          </w:tcPr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</w:tc>
        <w:tc>
          <w:tcPr>
            <w:tcW w:w="1281" w:type="dxa"/>
            <w:shd w:val="clear" w:color="auto" w:fill="auto"/>
          </w:tcPr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</w:tc>
        <w:tc>
          <w:tcPr>
            <w:tcW w:w="1153" w:type="dxa"/>
            <w:shd w:val="clear" w:color="auto" w:fill="auto"/>
          </w:tcPr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</w:tc>
        <w:tc>
          <w:tcPr>
            <w:tcW w:w="768" w:type="dxa"/>
            <w:shd w:val="clear" w:color="auto" w:fill="auto"/>
          </w:tcPr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</w:tc>
        <w:tc>
          <w:tcPr>
            <w:tcW w:w="1153" w:type="dxa"/>
            <w:shd w:val="clear" w:color="auto" w:fill="auto"/>
          </w:tcPr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</w:tc>
        <w:tc>
          <w:tcPr>
            <w:tcW w:w="1284" w:type="dxa"/>
            <w:shd w:val="clear" w:color="auto" w:fill="auto"/>
          </w:tcPr>
          <w:p w:rsidR="000B65B9" w:rsidRPr="00295E10" w:rsidRDefault="000B65B9" w:rsidP="00A6662C">
            <w:pPr>
              <w:tabs>
                <w:tab w:val="left" w:pos="-180"/>
                <w:tab w:val="left" w:pos="360"/>
              </w:tabs>
              <w:jc w:val="both"/>
            </w:pPr>
          </w:p>
        </w:tc>
      </w:tr>
    </w:tbl>
    <w:p w:rsidR="000B65B9" w:rsidRPr="00295E10" w:rsidRDefault="000B65B9" w:rsidP="00A6662C">
      <w:pPr>
        <w:tabs>
          <w:tab w:val="left" w:pos="-180"/>
          <w:tab w:val="left" w:pos="360"/>
        </w:tabs>
        <w:jc w:val="both"/>
        <w:rPr>
          <w:color w:val="FF0000"/>
        </w:rPr>
      </w:pPr>
    </w:p>
    <w:p w:rsidR="000B65B9" w:rsidRPr="00295E10" w:rsidRDefault="000B65B9" w:rsidP="00A6662C">
      <w:pPr>
        <w:tabs>
          <w:tab w:val="left" w:pos="-360"/>
          <w:tab w:val="left" w:pos="-180"/>
        </w:tabs>
        <w:jc w:val="both"/>
      </w:pPr>
      <w:r w:rsidRPr="00295E10">
        <w:t>Экипаж яхты обязуется подчиняться правилам, действующим на соревновании.</w:t>
      </w:r>
    </w:p>
    <w:p w:rsidR="000B65B9" w:rsidRPr="00295E10" w:rsidRDefault="000B65B9" w:rsidP="00A6662C">
      <w:pPr>
        <w:tabs>
          <w:tab w:val="left" w:pos="-360"/>
          <w:tab w:val="left" w:pos="-180"/>
        </w:tabs>
        <w:jc w:val="both"/>
      </w:pPr>
      <w:r w:rsidRPr="00295E10">
        <w:t>Капитан (рулевой) __________________________</w:t>
      </w:r>
    </w:p>
    <w:p w:rsidR="000B65B9" w:rsidRPr="00295E10" w:rsidRDefault="000B65B9" w:rsidP="00A6662C">
      <w:pPr>
        <w:tabs>
          <w:tab w:val="left" w:pos="-360"/>
          <w:tab w:val="left" w:pos="-180"/>
        </w:tabs>
        <w:jc w:val="both"/>
      </w:pPr>
      <w:r w:rsidRPr="00295E10">
        <w:t xml:space="preserve">                                           (подпись)     </w:t>
      </w:r>
    </w:p>
    <w:p w:rsidR="000B65B9" w:rsidRPr="00295E10" w:rsidRDefault="000B65B9" w:rsidP="00A6662C">
      <w:pPr>
        <w:tabs>
          <w:tab w:val="left" w:pos="-360"/>
          <w:tab w:val="left" w:pos="-180"/>
        </w:tabs>
        <w:jc w:val="both"/>
      </w:pPr>
      <w:r w:rsidRPr="00295E10">
        <w:t>Данные спортсмены тренировку прошли, к соревнованию подготовлены</w:t>
      </w:r>
    </w:p>
    <w:p w:rsidR="000B65B9" w:rsidRPr="00295E10" w:rsidRDefault="000B65B9" w:rsidP="00A6662C">
      <w:pPr>
        <w:tabs>
          <w:tab w:val="left" w:pos="-360"/>
          <w:tab w:val="left" w:pos="-180"/>
        </w:tabs>
        <w:jc w:val="both"/>
      </w:pPr>
      <w:r w:rsidRPr="00295E10">
        <w:t>____________________________________________________________________</w:t>
      </w:r>
    </w:p>
    <w:p w:rsidR="000B65B9" w:rsidRPr="00295E10" w:rsidRDefault="000B65B9" w:rsidP="00A6662C">
      <w:pPr>
        <w:tabs>
          <w:tab w:val="left" w:pos="-360"/>
          <w:tab w:val="left" w:pos="-180"/>
        </w:tabs>
        <w:jc w:val="both"/>
      </w:pPr>
      <w:r w:rsidRPr="00295E10">
        <w:tab/>
      </w:r>
      <w:r w:rsidRPr="00295E10">
        <w:tab/>
      </w:r>
      <w:r w:rsidRPr="00295E10">
        <w:tab/>
      </w:r>
      <w:r w:rsidRPr="00295E10">
        <w:tab/>
        <w:t xml:space="preserve">    </w:t>
      </w:r>
      <w:r>
        <w:t xml:space="preserve">  (фамилия и подпись </w:t>
      </w:r>
      <w:proofErr w:type="gramStart"/>
      <w:r>
        <w:t>тренера)*</w:t>
      </w:r>
      <w:proofErr w:type="gramEnd"/>
    </w:p>
    <w:p w:rsidR="000B65B9" w:rsidRPr="00295E10" w:rsidRDefault="000B65B9" w:rsidP="00A6662C">
      <w:pPr>
        <w:tabs>
          <w:tab w:val="left" w:pos="-360"/>
          <w:tab w:val="left" w:pos="-180"/>
        </w:tabs>
        <w:jc w:val="both"/>
      </w:pPr>
      <w:r w:rsidRPr="00295E10">
        <w:t>Руководитель организации (владелец яхты) ______________________________</w:t>
      </w:r>
    </w:p>
    <w:p w:rsidR="000B65B9" w:rsidRPr="00295E10" w:rsidRDefault="000B65B9" w:rsidP="00A6662C">
      <w:pPr>
        <w:tabs>
          <w:tab w:val="left" w:pos="-360"/>
          <w:tab w:val="left" w:pos="-1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95E10">
        <w:t>(Ф.И.О., должность)</w:t>
      </w:r>
    </w:p>
    <w:p w:rsidR="000B65B9" w:rsidRPr="00295E10" w:rsidRDefault="000B65B9" w:rsidP="00A6662C">
      <w:pPr>
        <w:tabs>
          <w:tab w:val="left" w:pos="-360"/>
          <w:tab w:val="left" w:pos="-180"/>
        </w:tabs>
        <w:jc w:val="both"/>
      </w:pPr>
      <w:r w:rsidRPr="00295E10">
        <w:tab/>
        <w:t>Место</w:t>
      </w:r>
    </w:p>
    <w:p w:rsidR="000B65B9" w:rsidRPr="00295E10" w:rsidRDefault="000B65B9" w:rsidP="00A6662C">
      <w:pPr>
        <w:tabs>
          <w:tab w:val="left" w:pos="-360"/>
          <w:tab w:val="left" w:pos="-180"/>
        </w:tabs>
        <w:jc w:val="both"/>
      </w:pPr>
      <w:r w:rsidRPr="00295E10">
        <w:tab/>
        <w:t>печати</w:t>
      </w:r>
      <w:r w:rsidRPr="00295E10">
        <w:tab/>
      </w:r>
      <w:r w:rsidRPr="00295E10">
        <w:tab/>
      </w:r>
      <w:r w:rsidRPr="00295E10">
        <w:tab/>
        <w:t>_______________________________</w:t>
      </w:r>
    </w:p>
    <w:p w:rsidR="000B65B9" w:rsidRPr="00C72204" w:rsidRDefault="000B65B9" w:rsidP="00A6662C">
      <w:pPr>
        <w:tabs>
          <w:tab w:val="left" w:pos="-360"/>
          <w:tab w:val="left" w:pos="-180"/>
        </w:tabs>
        <w:jc w:val="both"/>
      </w:pPr>
      <w:r w:rsidRPr="00295E10">
        <w:tab/>
      </w:r>
      <w:r w:rsidRPr="00295E10">
        <w:tab/>
      </w:r>
      <w:r w:rsidRPr="00295E10">
        <w:tab/>
      </w:r>
      <w:r w:rsidRPr="00295E10">
        <w:tab/>
      </w:r>
      <w:r w:rsidRPr="00295E10">
        <w:tab/>
      </w:r>
      <w:r w:rsidRPr="00295E10">
        <w:tab/>
      </w:r>
      <w:r w:rsidRPr="00C72204">
        <w:t>(подпись)</w:t>
      </w:r>
    </w:p>
    <w:p w:rsidR="000B65B9" w:rsidRPr="00295E10" w:rsidRDefault="000B65B9" w:rsidP="00A6662C">
      <w:pPr>
        <w:tabs>
          <w:tab w:val="left" w:pos="-360"/>
          <w:tab w:val="left" w:pos="-180"/>
        </w:tabs>
        <w:jc w:val="both"/>
      </w:pPr>
      <w:r w:rsidRPr="00295E10">
        <w:t xml:space="preserve">Руководитель органа исполнительной власти в области физической культуры и спорта субъекта РФ ___________________________________________________                                          </w:t>
      </w:r>
    </w:p>
    <w:p w:rsidR="000B65B9" w:rsidRPr="00C72204" w:rsidRDefault="000B65B9" w:rsidP="00A6662C">
      <w:pPr>
        <w:tabs>
          <w:tab w:val="left" w:pos="-360"/>
          <w:tab w:val="left" w:pos="-180"/>
        </w:tabs>
        <w:jc w:val="both"/>
      </w:pPr>
      <w:r w:rsidRPr="00295E10">
        <w:tab/>
      </w:r>
      <w:r w:rsidRPr="00295E10">
        <w:tab/>
      </w:r>
      <w:r w:rsidRPr="00295E10">
        <w:tab/>
      </w:r>
      <w:r w:rsidRPr="00295E10">
        <w:tab/>
      </w:r>
      <w:r w:rsidRPr="00295E10">
        <w:tab/>
      </w:r>
      <w:r w:rsidRPr="00C72204">
        <w:t>(Ф.И.О., должность)</w:t>
      </w:r>
    </w:p>
    <w:p w:rsidR="000B65B9" w:rsidRPr="00295E10" w:rsidRDefault="000B65B9" w:rsidP="00A6662C">
      <w:pPr>
        <w:tabs>
          <w:tab w:val="left" w:pos="-360"/>
          <w:tab w:val="left" w:pos="-180"/>
        </w:tabs>
        <w:jc w:val="both"/>
      </w:pPr>
      <w:r w:rsidRPr="00295E10">
        <w:tab/>
        <w:t>Место</w:t>
      </w:r>
    </w:p>
    <w:p w:rsidR="000B65B9" w:rsidRPr="00295E10" w:rsidRDefault="000B65B9" w:rsidP="00A6662C">
      <w:pPr>
        <w:tabs>
          <w:tab w:val="left" w:pos="-360"/>
          <w:tab w:val="left" w:pos="-180"/>
        </w:tabs>
        <w:jc w:val="both"/>
      </w:pPr>
      <w:r w:rsidRPr="00295E10">
        <w:tab/>
        <w:t>печати</w:t>
      </w:r>
      <w:r w:rsidRPr="00295E10">
        <w:tab/>
      </w:r>
      <w:r w:rsidRPr="00295E10">
        <w:tab/>
      </w:r>
      <w:r w:rsidRPr="00295E10">
        <w:tab/>
        <w:t>_______________________________</w:t>
      </w:r>
    </w:p>
    <w:p w:rsidR="000B65B9" w:rsidRPr="00C72204" w:rsidRDefault="000B65B9" w:rsidP="00A6662C">
      <w:pPr>
        <w:tabs>
          <w:tab w:val="left" w:pos="-360"/>
          <w:tab w:val="left" w:pos="-180"/>
        </w:tabs>
        <w:jc w:val="both"/>
      </w:pPr>
      <w:r w:rsidRPr="00295E10">
        <w:tab/>
      </w:r>
      <w:r w:rsidRPr="00295E10">
        <w:tab/>
      </w:r>
      <w:r w:rsidRPr="00295E10">
        <w:tab/>
      </w:r>
      <w:r w:rsidRPr="00295E10">
        <w:tab/>
      </w:r>
      <w:r w:rsidRPr="00295E10">
        <w:tab/>
      </w:r>
      <w:r w:rsidRPr="00C72204">
        <w:tab/>
        <w:t xml:space="preserve">(подпись) </w:t>
      </w:r>
    </w:p>
    <w:p w:rsidR="000B65B9" w:rsidRPr="00295E10" w:rsidRDefault="000B65B9" w:rsidP="00A6662C">
      <w:pPr>
        <w:tabs>
          <w:tab w:val="left" w:pos="-360"/>
          <w:tab w:val="left" w:pos="-180"/>
        </w:tabs>
        <w:jc w:val="both"/>
      </w:pPr>
      <w:proofErr w:type="gramStart"/>
      <w:r>
        <w:t xml:space="preserve">Врач  </w:t>
      </w:r>
      <w:r w:rsidRPr="00295E10">
        <w:t>_</w:t>
      </w:r>
      <w:proofErr w:type="gramEnd"/>
      <w:r w:rsidRPr="00295E10">
        <w:t>____________________________________________</w:t>
      </w:r>
      <w:r>
        <w:t>__________________________</w:t>
      </w:r>
      <w:r w:rsidRPr="00295E10">
        <w:t xml:space="preserve">                                          </w:t>
      </w:r>
    </w:p>
    <w:p w:rsidR="000B65B9" w:rsidRPr="00C72204" w:rsidRDefault="000B65B9" w:rsidP="00A6662C">
      <w:pPr>
        <w:tabs>
          <w:tab w:val="left" w:pos="-360"/>
          <w:tab w:val="left" w:pos="-180"/>
        </w:tabs>
        <w:jc w:val="both"/>
      </w:pPr>
      <w:r w:rsidRPr="00295E10">
        <w:tab/>
      </w:r>
      <w:r w:rsidRPr="00295E10">
        <w:tab/>
      </w:r>
      <w:r w:rsidRPr="00C72204">
        <w:t xml:space="preserve">          (Ф.И.О., должность, наименование медицинского учреждения)</w:t>
      </w:r>
    </w:p>
    <w:p w:rsidR="000B65B9" w:rsidRPr="00295E10" w:rsidRDefault="000B65B9" w:rsidP="00A6662C">
      <w:pPr>
        <w:tabs>
          <w:tab w:val="left" w:pos="-360"/>
          <w:tab w:val="left" w:pos="-180"/>
        </w:tabs>
        <w:jc w:val="both"/>
      </w:pPr>
      <w:r w:rsidRPr="00295E10">
        <w:tab/>
        <w:t>Место</w:t>
      </w:r>
    </w:p>
    <w:p w:rsidR="000B65B9" w:rsidRPr="00295E10" w:rsidRDefault="000B65B9" w:rsidP="00A6662C">
      <w:pPr>
        <w:tabs>
          <w:tab w:val="left" w:pos="-360"/>
          <w:tab w:val="left" w:pos="-180"/>
        </w:tabs>
        <w:jc w:val="both"/>
      </w:pPr>
      <w:r w:rsidRPr="00295E10">
        <w:tab/>
        <w:t>печати</w:t>
      </w:r>
      <w:r w:rsidRPr="00295E10">
        <w:tab/>
      </w:r>
      <w:r w:rsidRPr="00295E10">
        <w:tab/>
      </w:r>
      <w:r w:rsidRPr="00295E10">
        <w:tab/>
        <w:t>_______________________________</w:t>
      </w:r>
    </w:p>
    <w:p w:rsidR="000B65B9" w:rsidRPr="00C72204" w:rsidRDefault="000B65B9" w:rsidP="00A6662C">
      <w:pPr>
        <w:tabs>
          <w:tab w:val="left" w:pos="-360"/>
          <w:tab w:val="left" w:pos="-180"/>
        </w:tabs>
        <w:jc w:val="both"/>
      </w:pPr>
      <w:r w:rsidRPr="00295E10">
        <w:tab/>
      </w:r>
      <w:r w:rsidRPr="00295E10">
        <w:tab/>
      </w:r>
      <w:r w:rsidRPr="00295E10">
        <w:tab/>
      </w:r>
      <w:r w:rsidRPr="00295E10">
        <w:tab/>
      </w:r>
      <w:r w:rsidRPr="00295E10">
        <w:tab/>
      </w:r>
      <w:r w:rsidRPr="00295E10">
        <w:tab/>
      </w:r>
      <w:r w:rsidRPr="00C72204">
        <w:t>(подпись)</w:t>
      </w:r>
    </w:p>
    <w:p w:rsidR="000B65B9" w:rsidRPr="00C72204" w:rsidRDefault="000B65B9" w:rsidP="00A6662C">
      <w:pPr>
        <w:pBdr>
          <w:bottom w:val="single" w:sz="4" w:space="1" w:color="auto"/>
        </w:pBdr>
        <w:tabs>
          <w:tab w:val="left" w:pos="-360"/>
          <w:tab w:val="left" w:pos="-180"/>
        </w:tabs>
        <w:jc w:val="both"/>
      </w:pPr>
    </w:p>
    <w:p w:rsidR="000B65B9" w:rsidRPr="00295E10" w:rsidRDefault="000B65B9" w:rsidP="00A6662C">
      <w:pPr>
        <w:tabs>
          <w:tab w:val="left" w:pos="-360"/>
          <w:tab w:val="left" w:pos="-180"/>
        </w:tabs>
        <w:ind w:left="180" w:hanging="180"/>
        <w:jc w:val="both"/>
      </w:pPr>
      <w:r w:rsidRPr="00295E10">
        <w:t xml:space="preserve">* Заполняется для экипажей до 18 лет. </w:t>
      </w:r>
    </w:p>
    <w:p w:rsidR="000B65B9" w:rsidRPr="00C80C6D" w:rsidRDefault="000B65B9" w:rsidP="00A6662C">
      <w:pPr>
        <w:jc w:val="both"/>
        <w:rPr>
          <w:sz w:val="26"/>
          <w:szCs w:val="26"/>
        </w:rPr>
      </w:pPr>
    </w:p>
    <w:sectPr w:rsidR="000B65B9" w:rsidRPr="00C80C6D" w:rsidSect="000B65B9">
      <w:footerReference w:type="default" r:id="rId10"/>
      <w:footerReference w:type="first" r:id="rId11"/>
      <w:footnotePr>
        <w:pos w:val="beneathText"/>
      </w:footnotePr>
      <w:type w:val="continuous"/>
      <w:pgSz w:w="11905" w:h="16837"/>
      <w:pgMar w:top="1134" w:right="567" w:bottom="1134" w:left="1134" w:header="72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7B" w:rsidRDefault="0060077B">
      <w:r>
        <w:separator/>
      </w:r>
    </w:p>
  </w:endnote>
  <w:endnote w:type="continuationSeparator" w:id="0">
    <w:p w:rsidR="0060077B" w:rsidRDefault="0060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818607"/>
      <w:docPartObj>
        <w:docPartGallery w:val="Page Numbers (Bottom of Page)"/>
        <w:docPartUnique/>
      </w:docPartObj>
    </w:sdtPr>
    <w:sdtContent>
      <w:p w:rsidR="0078452F" w:rsidRDefault="0078452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477">
          <w:rPr>
            <w:noProof/>
          </w:rPr>
          <w:t>18</w:t>
        </w:r>
        <w:r>
          <w:fldChar w:fldCharType="end"/>
        </w:r>
      </w:p>
    </w:sdtContent>
  </w:sdt>
  <w:p w:rsidR="0078452F" w:rsidRDefault="0078452F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2F" w:rsidRDefault="0078452F">
    <w:pPr>
      <w:pStyle w:val="Footer1"/>
      <w:jc w:val="center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3D5F90">
      <w:rPr>
        <w:noProof/>
        <w:color w:val="FFFFFF"/>
      </w:rPr>
      <w:t>1</w:t>
    </w:r>
    <w:r>
      <w:rPr>
        <w:color w:val="FFFFFF"/>
      </w:rPr>
      <w:fldChar w:fldCharType="end"/>
    </w:r>
  </w:p>
  <w:p w:rsidR="0078452F" w:rsidRDefault="0078452F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7B" w:rsidRDefault="0060077B">
      <w:r>
        <w:separator/>
      </w:r>
    </w:p>
  </w:footnote>
  <w:footnote w:type="continuationSeparator" w:id="0">
    <w:p w:rsidR="0060077B" w:rsidRDefault="0060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5070" w:hanging="5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firstLine="0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firstLine="0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9" w15:restartNumberingAfterBreak="0">
    <w:nsid w:val="0200674D"/>
    <w:multiLevelType w:val="hybridMultilevel"/>
    <w:tmpl w:val="A956D86E"/>
    <w:lvl w:ilvl="0" w:tplc="24903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4C17F43"/>
    <w:multiLevelType w:val="multilevel"/>
    <w:tmpl w:val="0AB41E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FFFFFF"/>
      </w:rPr>
    </w:lvl>
    <w:lvl w:ilvl="1">
      <w:start w:val="7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 w15:restartNumberingAfterBreak="0">
    <w:nsid w:val="066F1372"/>
    <w:multiLevelType w:val="hybridMultilevel"/>
    <w:tmpl w:val="5560C5C4"/>
    <w:lvl w:ilvl="0" w:tplc="DB9228D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3" w15:restartNumberingAfterBreak="0">
    <w:nsid w:val="0C704670"/>
    <w:multiLevelType w:val="hybridMultilevel"/>
    <w:tmpl w:val="DD7C8238"/>
    <w:lvl w:ilvl="0" w:tplc="4C5CCA94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126135ED"/>
    <w:multiLevelType w:val="multilevel"/>
    <w:tmpl w:val="F4E6E03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2A85EE7"/>
    <w:multiLevelType w:val="multilevel"/>
    <w:tmpl w:val="2D14C98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7" w15:restartNumberingAfterBreak="0">
    <w:nsid w:val="16306B9E"/>
    <w:multiLevelType w:val="hybridMultilevel"/>
    <w:tmpl w:val="7D3621B0"/>
    <w:lvl w:ilvl="0" w:tplc="A0E28DB2">
      <w:start w:val="19"/>
      <w:numFmt w:val="bullet"/>
      <w:lvlText w:val=""/>
      <w:lvlJc w:val="left"/>
      <w:pPr>
        <w:ind w:left="15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1BF06D70"/>
    <w:multiLevelType w:val="multilevel"/>
    <w:tmpl w:val="44968C1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724E1F"/>
    <w:multiLevelType w:val="hybridMultilevel"/>
    <w:tmpl w:val="AA1ED630"/>
    <w:lvl w:ilvl="0" w:tplc="B532E122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F4DE0"/>
    <w:multiLevelType w:val="multilevel"/>
    <w:tmpl w:val="837A6B3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270817F5"/>
    <w:multiLevelType w:val="hybridMultilevel"/>
    <w:tmpl w:val="98B04622"/>
    <w:lvl w:ilvl="0" w:tplc="DB922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CCD00EC"/>
    <w:multiLevelType w:val="multilevel"/>
    <w:tmpl w:val="FEEAF6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F8A0794"/>
    <w:multiLevelType w:val="multilevel"/>
    <w:tmpl w:val="C00AFA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E46DC"/>
    <w:multiLevelType w:val="hybridMultilevel"/>
    <w:tmpl w:val="D9064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5C711A"/>
    <w:multiLevelType w:val="multilevel"/>
    <w:tmpl w:val="8C72627E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b w:val="0"/>
      </w:rPr>
    </w:lvl>
  </w:abstractNum>
  <w:abstractNum w:abstractNumId="27" w15:restartNumberingAfterBreak="0">
    <w:nsid w:val="393D0FC5"/>
    <w:multiLevelType w:val="hybridMultilevel"/>
    <w:tmpl w:val="601EC9A4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8" w15:restartNumberingAfterBreak="0">
    <w:nsid w:val="3AF203A8"/>
    <w:multiLevelType w:val="multilevel"/>
    <w:tmpl w:val="44968C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D06406C"/>
    <w:multiLevelType w:val="hybridMultilevel"/>
    <w:tmpl w:val="71E6FB4A"/>
    <w:lvl w:ilvl="0" w:tplc="8FB494E8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2" w15:restartNumberingAfterBreak="0">
    <w:nsid w:val="421E446B"/>
    <w:multiLevelType w:val="multilevel"/>
    <w:tmpl w:val="DB1416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40F2BB0"/>
    <w:multiLevelType w:val="hybridMultilevel"/>
    <w:tmpl w:val="974EFEB2"/>
    <w:lvl w:ilvl="0" w:tplc="14CE71AE">
      <w:start w:val="19"/>
      <w:numFmt w:val="bullet"/>
      <w:lvlText w:val=""/>
      <w:lvlJc w:val="left"/>
      <w:pPr>
        <w:ind w:left="18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4" w15:restartNumberingAfterBreak="0">
    <w:nsid w:val="46D40537"/>
    <w:multiLevelType w:val="hybridMultilevel"/>
    <w:tmpl w:val="64E05F32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4A2E107A"/>
    <w:multiLevelType w:val="multilevel"/>
    <w:tmpl w:val="77C8BA6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6" w15:restartNumberingAfterBreak="0">
    <w:nsid w:val="4C8C4CBF"/>
    <w:multiLevelType w:val="multilevel"/>
    <w:tmpl w:val="EB3E6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D515DB6"/>
    <w:multiLevelType w:val="multilevel"/>
    <w:tmpl w:val="0419001F"/>
    <w:numStyleLink w:val="12"/>
  </w:abstractNum>
  <w:abstractNum w:abstractNumId="38" w15:restartNumberingAfterBreak="0">
    <w:nsid w:val="4D754371"/>
    <w:multiLevelType w:val="multilevel"/>
    <w:tmpl w:val="07882DA0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9" w15:restartNumberingAfterBreak="0">
    <w:nsid w:val="50936EBF"/>
    <w:multiLevelType w:val="multilevel"/>
    <w:tmpl w:val="5F6E6698"/>
    <w:lvl w:ilvl="0">
      <w:start w:val="6"/>
      <w:numFmt w:val="decimal"/>
      <w:lvlText w:val="%1."/>
      <w:lvlJc w:val="left"/>
      <w:pPr>
        <w:ind w:left="3669" w:hanging="408"/>
      </w:pPr>
      <w:rPr>
        <w:rFonts w:hint="default"/>
        <w:b w:val="0"/>
        <w:color w:val="FFFFFF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 w:val="0"/>
      </w:rPr>
    </w:lvl>
  </w:abstractNum>
  <w:abstractNum w:abstractNumId="40" w15:restartNumberingAfterBreak="0">
    <w:nsid w:val="53C44C9A"/>
    <w:multiLevelType w:val="hybridMultilevel"/>
    <w:tmpl w:val="E96C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51718A"/>
    <w:multiLevelType w:val="hybridMultilevel"/>
    <w:tmpl w:val="28243930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5C82190"/>
    <w:multiLevelType w:val="hybridMultilevel"/>
    <w:tmpl w:val="760C180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2E06811"/>
    <w:multiLevelType w:val="multilevel"/>
    <w:tmpl w:val="39F27E42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B23DC7"/>
    <w:multiLevelType w:val="hybridMultilevel"/>
    <w:tmpl w:val="178492B2"/>
    <w:lvl w:ilvl="0" w:tplc="857EB57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FA6967"/>
    <w:multiLevelType w:val="hybridMultilevel"/>
    <w:tmpl w:val="B568E90C"/>
    <w:lvl w:ilvl="0" w:tplc="735C0074">
      <w:start w:val="19"/>
      <w:numFmt w:val="bullet"/>
      <w:lvlText w:val=""/>
      <w:lvlJc w:val="left"/>
      <w:pPr>
        <w:ind w:left="15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7" w15:restartNumberingAfterBreak="0">
    <w:nsid w:val="6DC8690C"/>
    <w:multiLevelType w:val="hybridMultilevel"/>
    <w:tmpl w:val="58D8B0D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EBE43F6"/>
    <w:multiLevelType w:val="multilevel"/>
    <w:tmpl w:val="0419001F"/>
    <w:styleLink w:val="1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F2B19CE"/>
    <w:multiLevelType w:val="multilevel"/>
    <w:tmpl w:val="35BCEB4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0" w15:restartNumberingAfterBreak="0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FC0264"/>
    <w:multiLevelType w:val="hybridMultilevel"/>
    <w:tmpl w:val="1B40CC6A"/>
    <w:lvl w:ilvl="0" w:tplc="0C72F64A">
      <w:start w:val="3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786316A"/>
    <w:multiLevelType w:val="hybridMultilevel"/>
    <w:tmpl w:val="C150BA8E"/>
    <w:lvl w:ilvl="0" w:tplc="54526120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9151F"/>
    <w:multiLevelType w:val="multilevel"/>
    <w:tmpl w:val="E1C622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DB02BEA"/>
    <w:multiLevelType w:val="multilevel"/>
    <w:tmpl w:val="B0FAFD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7F2C7DE4"/>
    <w:multiLevelType w:val="multilevel"/>
    <w:tmpl w:val="E14E25B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9"/>
  </w:num>
  <w:num w:numId="2">
    <w:abstractNumId w:val="50"/>
  </w:num>
  <w:num w:numId="3">
    <w:abstractNumId w:val="32"/>
  </w:num>
  <w:num w:numId="4">
    <w:abstractNumId w:val="24"/>
  </w:num>
  <w:num w:numId="5">
    <w:abstractNumId w:val="20"/>
  </w:num>
  <w:num w:numId="6">
    <w:abstractNumId w:val="12"/>
  </w:num>
  <w:num w:numId="7">
    <w:abstractNumId w:val="16"/>
  </w:num>
  <w:num w:numId="8">
    <w:abstractNumId w:val="44"/>
  </w:num>
  <w:num w:numId="9">
    <w:abstractNumId w:val="53"/>
  </w:num>
  <w:num w:numId="10">
    <w:abstractNumId w:val="18"/>
  </w:num>
  <w:num w:numId="11">
    <w:abstractNumId w:val="28"/>
  </w:num>
  <w:num w:numId="12">
    <w:abstractNumId w:val="36"/>
  </w:num>
  <w:num w:numId="13">
    <w:abstractNumId w:val="11"/>
  </w:num>
  <w:num w:numId="14">
    <w:abstractNumId w:val="41"/>
  </w:num>
  <w:num w:numId="15">
    <w:abstractNumId w:val="21"/>
  </w:num>
  <w:num w:numId="16">
    <w:abstractNumId w:val="47"/>
  </w:num>
  <w:num w:numId="17">
    <w:abstractNumId w:val="39"/>
  </w:num>
  <w:num w:numId="18">
    <w:abstractNumId w:val="49"/>
  </w:num>
  <w:num w:numId="19">
    <w:abstractNumId w:val="43"/>
  </w:num>
  <w:num w:numId="20">
    <w:abstractNumId w:val="26"/>
  </w:num>
  <w:num w:numId="21">
    <w:abstractNumId w:val="42"/>
  </w:num>
  <w:num w:numId="22">
    <w:abstractNumId w:val="10"/>
  </w:num>
  <w:num w:numId="23">
    <w:abstractNumId w:val="22"/>
  </w:num>
  <w:num w:numId="24">
    <w:abstractNumId w:val="38"/>
  </w:num>
  <w:num w:numId="25">
    <w:abstractNumId w:val="54"/>
  </w:num>
  <w:num w:numId="26">
    <w:abstractNumId w:val="8"/>
  </w:num>
  <w:num w:numId="27">
    <w:abstractNumId w:val="55"/>
  </w:num>
  <w:num w:numId="28">
    <w:abstractNumId w:val="15"/>
  </w:num>
  <w:num w:numId="29">
    <w:abstractNumId w:val="35"/>
  </w:num>
  <w:num w:numId="30">
    <w:abstractNumId w:val="19"/>
  </w:num>
  <w:num w:numId="31">
    <w:abstractNumId w:val="45"/>
  </w:num>
  <w:num w:numId="32">
    <w:abstractNumId w:val="52"/>
  </w:num>
  <w:num w:numId="33">
    <w:abstractNumId w:val="13"/>
  </w:num>
  <w:num w:numId="34">
    <w:abstractNumId w:val="30"/>
  </w:num>
  <w:num w:numId="35">
    <w:abstractNumId w:val="34"/>
  </w:num>
  <w:num w:numId="36">
    <w:abstractNumId w:val="37"/>
  </w:num>
  <w:num w:numId="37">
    <w:abstractNumId w:val="48"/>
  </w:num>
  <w:num w:numId="38">
    <w:abstractNumId w:val="23"/>
  </w:num>
  <w:num w:numId="39">
    <w:abstractNumId w:val="31"/>
  </w:num>
  <w:num w:numId="40">
    <w:abstractNumId w:val="14"/>
  </w:num>
  <w:num w:numId="41">
    <w:abstractNumId w:val="51"/>
  </w:num>
  <w:num w:numId="42">
    <w:abstractNumId w:val="17"/>
  </w:num>
  <w:num w:numId="43">
    <w:abstractNumId w:val="46"/>
  </w:num>
  <w:num w:numId="44">
    <w:abstractNumId w:val="33"/>
  </w:num>
  <w:num w:numId="45">
    <w:abstractNumId w:val="40"/>
  </w:num>
  <w:num w:numId="46">
    <w:abstractNumId w:val="25"/>
  </w:num>
  <w:num w:numId="47">
    <w:abstractNumId w:val="9"/>
  </w:num>
  <w:num w:numId="4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CB"/>
    <w:rsid w:val="00015172"/>
    <w:rsid w:val="00017256"/>
    <w:rsid w:val="00026577"/>
    <w:rsid w:val="00036887"/>
    <w:rsid w:val="00071B31"/>
    <w:rsid w:val="00090474"/>
    <w:rsid w:val="00091464"/>
    <w:rsid w:val="000966CA"/>
    <w:rsid w:val="000B65B9"/>
    <w:rsid w:val="000B792C"/>
    <w:rsid w:val="000D68D9"/>
    <w:rsid w:val="000F2C56"/>
    <w:rsid w:val="000F336B"/>
    <w:rsid w:val="00127B26"/>
    <w:rsid w:val="0013673B"/>
    <w:rsid w:val="00144484"/>
    <w:rsid w:val="00144D1E"/>
    <w:rsid w:val="00166681"/>
    <w:rsid w:val="00167C16"/>
    <w:rsid w:val="00174594"/>
    <w:rsid w:val="00186D84"/>
    <w:rsid w:val="0019502C"/>
    <w:rsid w:val="00195568"/>
    <w:rsid w:val="00196DBD"/>
    <w:rsid w:val="001A57B9"/>
    <w:rsid w:val="001A7477"/>
    <w:rsid w:val="001B1FF1"/>
    <w:rsid w:val="001C2DEB"/>
    <w:rsid w:val="001D0525"/>
    <w:rsid w:val="001D1637"/>
    <w:rsid w:val="001F7A8B"/>
    <w:rsid w:val="00202812"/>
    <w:rsid w:val="002044D4"/>
    <w:rsid w:val="00210E06"/>
    <w:rsid w:val="00211C74"/>
    <w:rsid w:val="00213AFB"/>
    <w:rsid w:val="0022052A"/>
    <w:rsid w:val="00227E67"/>
    <w:rsid w:val="00231CF6"/>
    <w:rsid w:val="00232728"/>
    <w:rsid w:val="00232B7B"/>
    <w:rsid w:val="002334F7"/>
    <w:rsid w:val="00240E59"/>
    <w:rsid w:val="00241C5B"/>
    <w:rsid w:val="0024202B"/>
    <w:rsid w:val="00246714"/>
    <w:rsid w:val="00256B1D"/>
    <w:rsid w:val="0026183B"/>
    <w:rsid w:val="0026474A"/>
    <w:rsid w:val="00293704"/>
    <w:rsid w:val="00295DE2"/>
    <w:rsid w:val="0029719C"/>
    <w:rsid w:val="00297AC1"/>
    <w:rsid w:val="002A0022"/>
    <w:rsid w:val="002B5242"/>
    <w:rsid w:val="002D2E81"/>
    <w:rsid w:val="002D35F6"/>
    <w:rsid w:val="002D750D"/>
    <w:rsid w:val="002E2098"/>
    <w:rsid w:val="002E3751"/>
    <w:rsid w:val="002E79FC"/>
    <w:rsid w:val="002F2210"/>
    <w:rsid w:val="002F53AB"/>
    <w:rsid w:val="002F61B2"/>
    <w:rsid w:val="002F7639"/>
    <w:rsid w:val="003037CE"/>
    <w:rsid w:val="00306CFD"/>
    <w:rsid w:val="003261D5"/>
    <w:rsid w:val="00326AFB"/>
    <w:rsid w:val="003378E9"/>
    <w:rsid w:val="0034632F"/>
    <w:rsid w:val="0035012D"/>
    <w:rsid w:val="003507BB"/>
    <w:rsid w:val="0035118C"/>
    <w:rsid w:val="0035341D"/>
    <w:rsid w:val="00364B62"/>
    <w:rsid w:val="003778F0"/>
    <w:rsid w:val="00382917"/>
    <w:rsid w:val="003863CD"/>
    <w:rsid w:val="00387707"/>
    <w:rsid w:val="00387E31"/>
    <w:rsid w:val="003A1A56"/>
    <w:rsid w:val="003A31FB"/>
    <w:rsid w:val="003B05D7"/>
    <w:rsid w:val="003B25C5"/>
    <w:rsid w:val="003B2B86"/>
    <w:rsid w:val="003B3DE9"/>
    <w:rsid w:val="003B46BA"/>
    <w:rsid w:val="003C5123"/>
    <w:rsid w:val="003D2E83"/>
    <w:rsid w:val="003D5F90"/>
    <w:rsid w:val="003E3A1E"/>
    <w:rsid w:val="003F1A84"/>
    <w:rsid w:val="00400D8D"/>
    <w:rsid w:val="004031B2"/>
    <w:rsid w:val="0040625B"/>
    <w:rsid w:val="004063A1"/>
    <w:rsid w:val="0041402E"/>
    <w:rsid w:val="00417787"/>
    <w:rsid w:val="00421B52"/>
    <w:rsid w:val="00426EAB"/>
    <w:rsid w:val="00440A18"/>
    <w:rsid w:val="00442E24"/>
    <w:rsid w:val="00447353"/>
    <w:rsid w:val="00462E1D"/>
    <w:rsid w:val="004725D5"/>
    <w:rsid w:val="0047291B"/>
    <w:rsid w:val="00473021"/>
    <w:rsid w:val="0049414D"/>
    <w:rsid w:val="00497211"/>
    <w:rsid w:val="004C55AE"/>
    <w:rsid w:val="004D5D82"/>
    <w:rsid w:val="004D7B7B"/>
    <w:rsid w:val="004D7CB6"/>
    <w:rsid w:val="004E61DD"/>
    <w:rsid w:val="004E7001"/>
    <w:rsid w:val="004F04DC"/>
    <w:rsid w:val="00501FB7"/>
    <w:rsid w:val="005025C3"/>
    <w:rsid w:val="0050504B"/>
    <w:rsid w:val="0051570C"/>
    <w:rsid w:val="005209AD"/>
    <w:rsid w:val="00527F7A"/>
    <w:rsid w:val="00552546"/>
    <w:rsid w:val="0055481E"/>
    <w:rsid w:val="005606B6"/>
    <w:rsid w:val="00561909"/>
    <w:rsid w:val="00566D73"/>
    <w:rsid w:val="005751B3"/>
    <w:rsid w:val="00577ED8"/>
    <w:rsid w:val="00577FBF"/>
    <w:rsid w:val="00580237"/>
    <w:rsid w:val="00591423"/>
    <w:rsid w:val="0059439C"/>
    <w:rsid w:val="00597F43"/>
    <w:rsid w:val="005A07FA"/>
    <w:rsid w:val="005A180A"/>
    <w:rsid w:val="005A4E9D"/>
    <w:rsid w:val="005E6E6D"/>
    <w:rsid w:val="0060077B"/>
    <w:rsid w:val="00601BE0"/>
    <w:rsid w:val="00601E8C"/>
    <w:rsid w:val="006157BE"/>
    <w:rsid w:val="006245A6"/>
    <w:rsid w:val="0063512B"/>
    <w:rsid w:val="0063526E"/>
    <w:rsid w:val="006368F4"/>
    <w:rsid w:val="006415FC"/>
    <w:rsid w:val="00645265"/>
    <w:rsid w:val="00664CEF"/>
    <w:rsid w:val="0067431E"/>
    <w:rsid w:val="0067664D"/>
    <w:rsid w:val="00677E47"/>
    <w:rsid w:val="00680C9A"/>
    <w:rsid w:val="00684B9E"/>
    <w:rsid w:val="00687F3E"/>
    <w:rsid w:val="006928F7"/>
    <w:rsid w:val="00694BD3"/>
    <w:rsid w:val="00695B58"/>
    <w:rsid w:val="0069626A"/>
    <w:rsid w:val="006A7DCD"/>
    <w:rsid w:val="006B15C9"/>
    <w:rsid w:val="006B1EDA"/>
    <w:rsid w:val="006B5287"/>
    <w:rsid w:val="006C4507"/>
    <w:rsid w:val="006C745D"/>
    <w:rsid w:val="006D211D"/>
    <w:rsid w:val="006D2417"/>
    <w:rsid w:val="006F496F"/>
    <w:rsid w:val="007225CB"/>
    <w:rsid w:val="0073332D"/>
    <w:rsid w:val="00736E91"/>
    <w:rsid w:val="00740470"/>
    <w:rsid w:val="007523F0"/>
    <w:rsid w:val="00753D2D"/>
    <w:rsid w:val="00762D91"/>
    <w:rsid w:val="00765763"/>
    <w:rsid w:val="00766777"/>
    <w:rsid w:val="00772C37"/>
    <w:rsid w:val="00776034"/>
    <w:rsid w:val="00781E0E"/>
    <w:rsid w:val="0078430D"/>
    <w:rsid w:val="0078452F"/>
    <w:rsid w:val="007859A4"/>
    <w:rsid w:val="007A7556"/>
    <w:rsid w:val="007B222D"/>
    <w:rsid w:val="007B5CCB"/>
    <w:rsid w:val="007C0EB1"/>
    <w:rsid w:val="007D2F91"/>
    <w:rsid w:val="007D4D02"/>
    <w:rsid w:val="007E2F7F"/>
    <w:rsid w:val="00802555"/>
    <w:rsid w:val="00824794"/>
    <w:rsid w:val="00836E34"/>
    <w:rsid w:val="0084366B"/>
    <w:rsid w:val="008479C0"/>
    <w:rsid w:val="00853B47"/>
    <w:rsid w:val="0086179A"/>
    <w:rsid w:val="00867172"/>
    <w:rsid w:val="0086739D"/>
    <w:rsid w:val="00874E35"/>
    <w:rsid w:val="00893B64"/>
    <w:rsid w:val="008A2715"/>
    <w:rsid w:val="008A30EA"/>
    <w:rsid w:val="008C32B3"/>
    <w:rsid w:val="008C5C29"/>
    <w:rsid w:val="008C5E4E"/>
    <w:rsid w:val="008D1AB0"/>
    <w:rsid w:val="008E5DEC"/>
    <w:rsid w:val="008E638F"/>
    <w:rsid w:val="008F3420"/>
    <w:rsid w:val="009115AF"/>
    <w:rsid w:val="0091391D"/>
    <w:rsid w:val="009216DE"/>
    <w:rsid w:val="0092755B"/>
    <w:rsid w:val="00931C60"/>
    <w:rsid w:val="00936C36"/>
    <w:rsid w:val="00940425"/>
    <w:rsid w:val="0094073A"/>
    <w:rsid w:val="009427F8"/>
    <w:rsid w:val="00945A9A"/>
    <w:rsid w:val="00957895"/>
    <w:rsid w:val="009642C3"/>
    <w:rsid w:val="009654DB"/>
    <w:rsid w:val="00975D11"/>
    <w:rsid w:val="00976E6F"/>
    <w:rsid w:val="00984083"/>
    <w:rsid w:val="009847C5"/>
    <w:rsid w:val="00984FFA"/>
    <w:rsid w:val="009951BE"/>
    <w:rsid w:val="00995B0E"/>
    <w:rsid w:val="009A3F3B"/>
    <w:rsid w:val="009C1CB9"/>
    <w:rsid w:val="009D1B78"/>
    <w:rsid w:val="009E2CCC"/>
    <w:rsid w:val="009E5E6C"/>
    <w:rsid w:val="009F069A"/>
    <w:rsid w:val="009F3839"/>
    <w:rsid w:val="00A01223"/>
    <w:rsid w:val="00A04164"/>
    <w:rsid w:val="00A04333"/>
    <w:rsid w:val="00A07C14"/>
    <w:rsid w:val="00A12E99"/>
    <w:rsid w:val="00A1784F"/>
    <w:rsid w:val="00A21DA7"/>
    <w:rsid w:val="00A27ECD"/>
    <w:rsid w:val="00A3052D"/>
    <w:rsid w:val="00A32012"/>
    <w:rsid w:val="00A36133"/>
    <w:rsid w:val="00A444CE"/>
    <w:rsid w:val="00A5276F"/>
    <w:rsid w:val="00A53956"/>
    <w:rsid w:val="00A54C29"/>
    <w:rsid w:val="00A60A7D"/>
    <w:rsid w:val="00A665F4"/>
    <w:rsid w:val="00A6662C"/>
    <w:rsid w:val="00A71672"/>
    <w:rsid w:val="00A81EE0"/>
    <w:rsid w:val="00A84C31"/>
    <w:rsid w:val="00A93E61"/>
    <w:rsid w:val="00AA1733"/>
    <w:rsid w:val="00AA211A"/>
    <w:rsid w:val="00AB5E77"/>
    <w:rsid w:val="00AC0DBC"/>
    <w:rsid w:val="00AC7D08"/>
    <w:rsid w:val="00AD2706"/>
    <w:rsid w:val="00AD3FAC"/>
    <w:rsid w:val="00AD7E3E"/>
    <w:rsid w:val="00AE5C06"/>
    <w:rsid w:val="00AF6349"/>
    <w:rsid w:val="00AF699B"/>
    <w:rsid w:val="00B0162B"/>
    <w:rsid w:val="00B13083"/>
    <w:rsid w:val="00B13286"/>
    <w:rsid w:val="00B228F9"/>
    <w:rsid w:val="00B22920"/>
    <w:rsid w:val="00B2463C"/>
    <w:rsid w:val="00B25567"/>
    <w:rsid w:val="00B27CC6"/>
    <w:rsid w:val="00B34430"/>
    <w:rsid w:val="00B34B77"/>
    <w:rsid w:val="00B34C1B"/>
    <w:rsid w:val="00B428AF"/>
    <w:rsid w:val="00B44655"/>
    <w:rsid w:val="00B46E01"/>
    <w:rsid w:val="00B51EF0"/>
    <w:rsid w:val="00B54B9F"/>
    <w:rsid w:val="00B60BC4"/>
    <w:rsid w:val="00B6331B"/>
    <w:rsid w:val="00B700CB"/>
    <w:rsid w:val="00B74C3D"/>
    <w:rsid w:val="00B77DEE"/>
    <w:rsid w:val="00B816EC"/>
    <w:rsid w:val="00B86911"/>
    <w:rsid w:val="00B9554E"/>
    <w:rsid w:val="00BA2272"/>
    <w:rsid w:val="00BD1C47"/>
    <w:rsid w:val="00BD48B4"/>
    <w:rsid w:val="00BD73EA"/>
    <w:rsid w:val="00BF0862"/>
    <w:rsid w:val="00C01436"/>
    <w:rsid w:val="00C02C1C"/>
    <w:rsid w:val="00C05162"/>
    <w:rsid w:val="00C21B98"/>
    <w:rsid w:val="00C242A6"/>
    <w:rsid w:val="00C479F3"/>
    <w:rsid w:val="00C53237"/>
    <w:rsid w:val="00C62E24"/>
    <w:rsid w:val="00C63401"/>
    <w:rsid w:val="00C6363D"/>
    <w:rsid w:val="00C80844"/>
    <w:rsid w:val="00C80C6D"/>
    <w:rsid w:val="00C83767"/>
    <w:rsid w:val="00C86420"/>
    <w:rsid w:val="00C866D1"/>
    <w:rsid w:val="00CB0532"/>
    <w:rsid w:val="00CB3765"/>
    <w:rsid w:val="00CB49BC"/>
    <w:rsid w:val="00CB4BC2"/>
    <w:rsid w:val="00CB5EF7"/>
    <w:rsid w:val="00CC6B81"/>
    <w:rsid w:val="00CC6F54"/>
    <w:rsid w:val="00CD2430"/>
    <w:rsid w:val="00CD2942"/>
    <w:rsid w:val="00CE14E8"/>
    <w:rsid w:val="00CF5A9A"/>
    <w:rsid w:val="00D070E6"/>
    <w:rsid w:val="00D07516"/>
    <w:rsid w:val="00D145EC"/>
    <w:rsid w:val="00D15F4F"/>
    <w:rsid w:val="00D21CA2"/>
    <w:rsid w:val="00D3148D"/>
    <w:rsid w:val="00D458DE"/>
    <w:rsid w:val="00D67485"/>
    <w:rsid w:val="00D81002"/>
    <w:rsid w:val="00D82A5E"/>
    <w:rsid w:val="00D843E6"/>
    <w:rsid w:val="00D84466"/>
    <w:rsid w:val="00D876B8"/>
    <w:rsid w:val="00DC4F7B"/>
    <w:rsid w:val="00DC6A02"/>
    <w:rsid w:val="00DC6ABD"/>
    <w:rsid w:val="00DD2343"/>
    <w:rsid w:val="00DD2FFC"/>
    <w:rsid w:val="00DD4C7B"/>
    <w:rsid w:val="00DD6625"/>
    <w:rsid w:val="00DF50E9"/>
    <w:rsid w:val="00E04913"/>
    <w:rsid w:val="00E0793C"/>
    <w:rsid w:val="00E15D07"/>
    <w:rsid w:val="00E34185"/>
    <w:rsid w:val="00E37997"/>
    <w:rsid w:val="00E41B92"/>
    <w:rsid w:val="00E549E9"/>
    <w:rsid w:val="00E550F8"/>
    <w:rsid w:val="00E55C23"/>
    <w:rsid w:val="00E75B62"/>
    <w:rsid w:val="00E77FE5"/>
    <w:rsid w:val="00E80A93"/>
    <w:rsid w:val="00E87DA7"/>
    <w:rsid w:val="00E90FC5"/>
    <w:rsid w:val="00E95DCB"/>
    <w:rsid w:val="00EB040C"/>
    <w:rsid w:val="00EB1420"/>
    <w:rsid w:val="00EB76D7"/>
    <w:rsid w:val="00EC4A5C"/>
    <w:rsid w:val="00EC6589"/>
    <w:rsid w:val="00F13EA5"/>
    <w:rsid w:val="00F154E9"/>
    <w:rsid w:val="00F21FF0"/>
    <w:rsid w:val="00F30BAE"/>
    <w:rsid w:val="00F54F34"/>
    <w:rsid w:val="00F67FB9"/>
    <w:rsid w:val="00F759E9"/>
    <w:rsid w:val="00F84707"/>
    <w:rsid w:val="00FA5DE0"/>
    <w:rsid w:val="00FB0D46"/>
    <w:rsid w:val="00FB21C1"/>
    <w:rsid w:val="00FB4359"/>
    <w:rsid w:val="00FD667F"/>
    <w:rsid w:val="00FE0C04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EFAF1"/>
  <w15:docId w15:val="{3C232062-E66B-4482-9CB9-D1FD9105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D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7DEE"/>
    <w:pPr>
      <w:keepNext/>
      <w:shd w:val="clear" w:color="auto" w:fill="FFFFFF"/>
      <w:suppressAutoHyphens w:val="0"/>
      <w:autoSpaceDE w:val="0"/>
      <w:autoSpaceDN w:val="0"/>
      <w:adjustRightInd w:val="0"/>
      <w:spacing w:line="264" w:lineRule="exact"/>
      <w:textAlignment w:val="auto"/>
      <w:outlineLvl w:val="1"/>
    </w:pPr>
    <w:rPr>
      <w:rFonts w:eastAsia="Times New Roman"/>
      <w:spacing w:val="-3"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B77DEE"/>
    <w:pPr>
      <w:keepNext/>
      <w:suppressAutoHyphens w:val="0"/>
      <w:autoSpaceDE w:val="0"/>
      <w:autoSpaceDN w:val="0"/>
      <w:adjustRightInd w:val="0"/>
      <w:jc w:val="center"/>
      <w:textAlignment w:val="auto"/>
      <w:outlineLvl w:val="2"/>
    </w:pPr>
    <w:rPr>
      <w:rFonts w:eastAsia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4BD3"/>
    <w:rPr>
      <w:rFonts w:ascii="Symbol" w:hAnsi="Symbol"/>
    </w:rPr>
  </w:style>
  <w:style w:type="character" w:customStyle="1" w:styleId="WW8Num3z0">
    <w:name w:val="WW8Num3z0"/>
    <w:rsid w:val="00694BD3"/>
    <w:rPr>
      <w:color w:val="000000"/>
    </w:rPr>
  </w:style>
  <w:style w:type="character" w:customStyle="1" w:styleId="WW8Num4z0">
    <w:name w:val="WW8Num4z0"/>
    <w:rsid w:val="00694BD3"/>
    <w:rPr>
      <w:rFonts w:ascii="Symbol" w:hAnsi="Symbol"/>
    </w:rPr>
  </w:style>
  <w:style w:type="character" w:customStyle="1" w:styleId="WW8Num4z1">
    <w:name w:val="WW8Num4z1"/>
    <w:rsid w:val="00694BD3"/>
    <w:rPr>
      <w:rFonts w:ascii="Courier New" w:hAnsi="Courier New" w:cs="Courier New"/>
    </w:rPr>
  </w:style>
  <w:style w:type="character" w:customStyle="1" w:styleId="WW8Num5z0">
    <w:name w:val="WW8Num5z0"/>
    <w:rsid w:val="00694BD3"/>
    <w:rPr>
      <w:rFonts w:ascii="Symbol" w:hAnsi="Symbol"/>
    </w:rPr>
  </w:style>
  <w:style w:type="character" w:customStyle="1" w:styleId="WW8Num6z0">
    <w:name w:val="WW8Num6z0"/>
    <w:rsid w:val="00694BD3"/>
    <w:rPr>
      <w:b w:val="0"/>
      <w:color w:val="000000"/>
    </w:rPr>
  </w:style>
  <w:style w:type="character" w:customStyle="1" w:styleId="WW8Num6z1">
    <w:name w:val="WW8Num6z1"/>
    <w:rsid w:val="00694BD3"/>
    <w:rPr>
      <w:b w:val="0"/>
    </w:rPr>
  </w:style>
  <w:style w:type="character" w:customStyle="1" w:styleId="WW8Num7z0">
    <w:name w:val="WW8Num7z0"/>
    <w:rsid w:val="00694BD3"/>
    <w:rPr>
      <w:rFonts w:ascii="Symbol" w:hAnsi="Symbol"/>
    </w:rPr>
  </w:style>
  <w:style w:type="character" w:customStyle="1" w:styleId="WW8Num7z1">
    <w:name w:val="WW8Num7z1"/>
    <w:rsid w:val="00694BD3"/>
    <w:rPr>
      <w:rFonts w:ascii="Courier New" w:hAnsi="Courier New" w:cs="Courier New"/>
    </w:rPr>
  </w:style>
  <w:style w:type="character" w:customStyle="1" w:styleId="WW8Num8z0">
    <w:name w:val="WW8Num8z0"/>
    <w:rsid w:val="00694BD3"/>
    <w:rPr>
      <w:rFonts w:ascii="Symbol" w:hAnsi="Symbol"/>
    </w:rPr>
  </w:style>
  <w:style w:type="character" w:customStyle="1" w:styleId="Absatz-Standardschriftart">
    <w:name w:val="Absatz-Standardschriftart"/>
    <w:rsid w:val="00694BD3"/>
  </w:style>
  <w:style w:type="character" w:customStyle="1" w:styleId="WW8Num2z0">
    <w:name w:val="WW8Num2z0"/>
    <w:rsid w:val="00694BD3"/>
    <w:rPr>
      <w:rFonts w:ascii="Symbol" w:hAnsi="Symbol"/>
    </w:rPr>
  </w:style>
  <w:style w:type="character" w:customStyle="1" w:styleId="WW8Num9z0">
    <w:name w:val="WW8Num9z0"/>
    <w:rsid w:val="00694BD3"/>
    <w:rPr>
      <w:rFonts w:ascii="Symbol" w:hAnsi="Symbol"/>
    </w:rPr>
  </w:style>
  <w:style w:type="character" w:customStyle="1" w:styleId="WW8Num9z1">
    <w:name w:val="WW8Num9z1"/>
    <w:rsid w:val="00694BD3"/>
    <w:rPr>
      <w:rFonts w:ascii="Courier New" w:hAnsi="Courier New" w:cs="Courier New"/>
    </w:rPr>
  </w:style>
  <w:style w:type="character" w:customStyle="1" w:styleId="WW8Num10z0">
    <w:name w:val="WW8Num10z0"/>
    <w:rsid w:val="00694BD3"/>
    <w:rPr>
      <w:rFonts w:ascii="Symbol" w:hAnsi="Symbol"/>
    </w:rPr>
  </w:style>
  <w:style w:type="character" w:customStyle="1" w:styleId="WW8Num11z0">
    <w:name w:val="WW8Num11z0"/>
    <w:rsid w:val="00694BD3"/>
    <w:rPr>
      <w:rFonts w:ascii="Symbol" w:hAnsi="Symbol"/>
    </w:rPr>
  </w:style>
  <w:style w:type="character" w:customStyle="1" w:styleId="WW8Num11z1">
    <w:name w:val="WW8Num11z1"/>
    <w:rsid w:val="00694BD3"/>
    <w:rPr>
      <w:rFonts w:ascii="Courier New" w:hAnsi="Courier New" w:cs="Courier New"/>
    </w:rPr>
  </w:style>
  <w:style w:type="character" w:customStyle="1" w:styleId="WW8Num12z0">
    <w:name w:val="WW8Num12z0"/>
    <w:rsid w:val="00694BD3"/>
    <w:rPr>
      <w:rFonts w:ascii="Symbol" w:hAnsi="Symbol"/>
    </w:rPr>
  </w:style>
  <w:style w:type="character" w:customStyle="1" w:styleId="WW8Num12z1">
    <w:name w:val="WW8Num12z1"/>
    <w:rsid w:val="00694BD3"/>
    <w:rPr>
      <w:rFonts w:ascii="Courier New" w:hAnsi="Courier New" w:cs="Courier New"/>
    </w:rPr>
  </w:style>
  <w:style w:type="character" w:customStyle="1" w:styleId="WW8Num13z0">
    <w:name w:val="WW8Num13z0"/>
    <w:rsid w:val="00694BD3"/>
    <w:rPr>
      <w:b/>
      <w:color w:val="FFFFFF"/>
    </w:rPr>
  </w:style>
  <w:style w:type="character" w:customStyle="1" w:styleId="1">
    <w:name w:val="Основной шрифт абзаца1"/>
    <w:rsid w:val="00694BD3"/>
  </w:style>
  <w:style w:type="character" w:customStyle="1" w:styleId="WW-Absatz-Standardschriftart">
    <w:name w:val="WW-Absatz-Standardschriftart"/>
    <w:rsid w:val="00694BD3"/>
  </w:style>
  <w:style w:type="character" w:customStyle="1" w:styleId="WW8Num1z1">
    <w:name w:val="WW8Num1z1"/>
    <w:rsid w:val="00694BD3"/>
    <w:rPr>
      <w:rFonts w:ascii="Courier New" w:hAnsi="Courier New" w:cs="Courier New"/>
    </w:rPr>
  </w:style>
  <w:style w:type="character" w:customStyle="1" w:styleId="WW8Num1z2">
    <w:name w:val="WW8Num1z2"/>
    <w:rsid w:val="00694BD3"/>
    <w:rPr>
      <w:rFonts w:ascii="Wingdings" w:hAnsi="Wingdings"/>
    </w:rPr>
  </w:style>
  <w:style w:type="character" w:customStyle="1" w:styleId="WW8Num2z1">
    <w:name w:val="WW8Num2z1"/>
    <w:rsid w:val="00694BD3"/>
    <w:rPr>
      <w:rFonts w:ascii="Courier New" w:hAnsi="Courier New" w:cs="Courier New"/>
    </w:rPr>
  </w:style>
  <w:style w:type="character" w:customStyle="1" w:styleId="WW8Num2z2">
    <w:name w:val="WW8Num2z2"/>
    <w:rsid w:val="00694BD3"/>
    <w:rPr>
      <w:rFonts w:ascii="Wingdings" w:hAnsi="Wingdings"/>
    </w:rPr>
  </w:style>
  <w:style w:type="character" w:customStyle="1" w:styleId="WW8Num4z2">
    <w:name w:val="WW8Num4z2"/>
    <w:rsid w:val="00694BD3"/>
    <w:rPr>
      <w:rFonts w:ascii="Wingdings" w:hAnsi="Wingdings"/>
    </w:rPr>
  </w:style>
  <w:style w:type="character" w:customStyle="1" w:styleId="WW8Num5z1">
    <w:name w:val="WW8Num5z1"/>
    <w:rsid w:val="00694BD3"/>
    <w:rPr>
      <w:rFonts w:ascii="Symbol" w:hAnsi="Symbol"/>
    </w:rPr>
  </w:style>
  <w:style w:type="character" w:customStyle="1" w:styleId="WW8Num7z2">
    <w:name w:val="WW8Num7z2"/>
    <w:rsid w:val="00694BD3"/>
    <w:rPr>
      <w:rFonts w:ascii="Wingdings" w:hAnsi="Wingdings"/>
    </w:rPr>
  </w:style>
  <w:style w:type="character" w:customStyle="1" w:styleId="WW8Num8z1">
    <w:name w:val="WW8Num8z1"/>
    <w:rsid w:val="00694BD3"/>
    <w:rPr>
      <w:rFonts w:ascii="Courier New" w:hAnsi="Courier New" w:cs="Courier New"/>
    </w:rPr>
  </w:style>
  <w:style w:type="character" w:customStyle="1" w:styleId="WW8Num8z2">
    <w:name w:val="WW8Num8z2"/>
    <w:rsid w:val="00694BD3"/>
    <w:rPr>
      <w:rFonts w:ascii="Wingdings" w:hAnsi="Wingdings"/>
    </w:rPr>
  </w:style>
  <w:style w:type="character" w:customStyle="1" w:styleId="WW8Num9z2">
    <w:name w:val="WW8Num9z2"/>
    <w:rsid w:val="00694BD3"/>
    <w:rPr>
      <w:rFonts w:ascii="Wingdings" w:hAnsi="Wingdings"/>
    </w:rPr>
  </w:style>
  <w:style w:type="character" w:customStyle="1" w:styleId="WW8Num10z1">
    <w:name w:val="WW8Num10z1"/>
    <w:rsid w:val="00694BD3"/>
    <w:rPr>
      <w:rFonts w:ascii="Courier New" w:hAnsi="Courier New" w:cs="Courier New"/>
    </w:rPr>
  </w:style>
  <w:style w:type="character" w:customStyle="1" w:styleId="WW8Num10z2">
    <w:name w:val="WW8Num10z2"/>
    <w:rsid w:val="00694BD3"/>
    <w:rPr>
      <w:rFonts w:ascii="Wingdings" w:hAnsi="Wingdings"/>
    </w:rPr>
  </w:style>
  <w:style w:type="character" w:customStyle="1" w:styleId="WW8Num11z2">
    <w:name w:val="WW8Num11z2"/>
    <w:rsid w:val="00694BD3"/>
    <w:rPr>
      <w:rFonts w:ascii="Wingdings" w:hAnsi="Wingdings"/>
    </w:rPr>
  </w:style>
  <w:style w:type="character" w:customStyle="1" w:styleId="WW8Num12z2">
    <w:name w:val="WW8Num12z2"/>
    <w:rsid w:val="00694BD3"/>
    <w:rPr>
      <w:rFonts w:ascii="Wingdings" w:hAnsi="Wingdings"/>
    </w:rPr>
  </w:style>
  <w:style w:type="character" w:customStyle="1" w:styleId="WW8Num13z1">
    <w:name w:val="WW8Num13z1"/>
    <w:rsid w:val="00694BD3"/>
    <w:rPr>
      <w:b w:val="0"/>
    </w:rPr>
  </w:style>
  <w:style w:type="character" w:customStyle="1" w:styleId="WW8Num14z0">
    <w:name w:val="WW8Num14z0"/>
    <w:rsid w:val="00694BD3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94BD3"/>
    <w:rPr>
      <w:rFonts w:ascii="Symbol" w:hAnsi="Symbol"/>
    </w:rPr>
  </w:style>
  <w:style w:type="character" w:customStyle="1" w:styleId="WW8Num15z1">
    <w:name w:val="WW8Num15z1"/>
    <w:rsid w:val="00694BD3"/>
    <w:rPr>
      <w:rFonts w:ascii="Courier New" w:hAnsi="Courier New" w:cs="Courier New"/>
    </w:rPr>
  </w:style>
  <w:style w:type="character" w:customStyle="1" w:styleId="WW8Num15z2">
    <w:name w:val="WW8Num15z2"/>
    <w:rsid w:val="00694BD3"/>
    <w:rPr>
      <w:rFonts w:ascii="Wingdings" w:hAnsi="Wingdings"/>
    </w:rPr>
  </w:style>
  <w:style w:type="character" w:customStyle="1" w:styleId="WW8Num16z0">
    <w:name w:val="WW8Num16z0"/>
    <w:rsid w:val="00694BD3"/>
    <w:rPr>
      <w:rFonts w:ascii="Symbol" w:hAnsi="Symbol"/>
    </w:rPr>
  </w:style>
  <w:style w:type="character" w:customStyle="1" w:styleId="WW8Num16z1">
    <w:name w:val="WW8Num16z1"/>
    <w:rsid w:val="00694BD3"/>
    <w:rPr>
      <w:rFonts w:ascii="Courier New" w:hAnsi="Courier New" w:cs="Courier New"/>
    </w:rPr>
  </w:style>
  <w:style w:type="character" w:customStyle="1" w:styleId="WW8Num16z2">
    <w:name w:val="WW8Num16z2"/>
    <w:rsid w:val="00694BD3"/>
    <w:rPr>
      <w:rFonts w:ascii="Wingdings" w:hAnsi="Wingdings"/>
    </w:rPr>
  </w:style>
  <w:style w:type="character" w:customStyle="1" w:styleId="WW8Num17z0">
    <w:name w:val="WW8Num17z0"/>
    <w:rsid w:val="00694BD3"/>
    <w:rPr>
      <w:b w:val="0"/>
    </w:rPr>
  </w:style>
  <w:style w:type="character" w:customStyle="1" w:styleId="WW8Num19z0">
    <w:name w:val="WW8Num19z0"/>
    <w:rsid w:val="00694BD3"/>
    <w:rPr>
      <w:rFonts w:ascii="Symbol" w:hAnsi="Symbol"/>
    </w:rPr>
  </w:style>
  <w:style w:type="character" w:customStyle="1" w:styleId="WW8Num19z1">
    <w:name w:val="WW8Num19z1"/>
    <w:rsid w:val="00694BD3"/>
    <w:rPr>
      <w:rFonts w:ascii="Courier New" w:hAnsi="Courier New"/>
    </w:rPr>
  </w:style>
  <w:style w:type="character" w:customStyle="1" w:styleId="WW8Num19z2">
    <w:name w:val="WW8Num19z2"/>
    <w:rsid w:val="00694BD3"/>
    <w:rPr>
      <w:rFonts w:ascii="Wingdings" w:hAnsi="Wingdings"/>
    </w:rPr>
  </w:style>
  <w:style w:type="character" w:customStyle="1" w:styleId="WW8Num20z0">
    <w:name w:val="WW8Num20z0"/>
    <w:rsid w:val="00694BD3"/>
    <w:rPr>
      <w:b w:val="0"/>
    </w:rPr>
  </w:style>
  <w:style w:type="character" w:customStyle="1" w:styleId="10">
    <w:name w:val="Заголовок 1 Знак"/>
    <w:rsid w:val="00694BD3"/>
    <w:rPr>
      <w:spacing w:val="-3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rsid w:val="00694BD3"/>
    <w:rPr>
      <w:spacing w:val="-3"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694BD3"/>
    <w:rPr>
      <w:sz w:val="24"/>
      <w:lang w:val="ru-RU" w:eastAsia="ar-SA" w:bidi="ar-SA"/>
    </w:rPr>
  </w:style>
  <w:style w:type="character" w:customStyle="1" w:styleId="a3">
    <w:name w:val="Основной текст Знак"/>
    <w:rsid w:val="00694BD3"/>
    <w:rPr>
      <w:sz w:val="24"/>
      <w:szCs w:val="28"/>
      <w:lang w:val="ru-RU" w:eastAsia="ar-SA" w:bidi="ar-SA"/>
    </w:rPr>
  </w:style>
  <w:style w:type="character" w:customStyle="1" w:styleId="21">
    <w:name w:val="Основной текст 2 Знак"/>
    <w:rsid w:val="00694BD3"/>
    <w:rPr>
      <w:bCs/>
      <w:lang w:val="ru-RU" w:eastAsia="ar-SA" w:bidi="ar-SA"/>
    </w:rPr>
  </w:style>
  <w:style w:type="character" w:customStyle="1" w:styleId="31">
    <w:name w:val="Основной текст 3 Знак"/>
    <w:rsid w:val="00694BD3"/>
    <w:rPr>
      <w:bCs/>
      <w:lang w:val="ru-RU" w:eastAsia="ar-SA" w:bidi="ar-SA"/>
    </w:rPr>
  </w:style>
  <w:style w:type="character" w:customStyle="1" w:styleId="val">
    <w:name w:val="val"/>
    <w:basedOn w:val="a0"/>
    <w:rsid w:val="00694BD3"/>
  </w:style>
  <w:style w:type="character" w:customStyle="1" w:styleId="PageNumber1">
    <w:name w:val="Page Number1"/>
    <w:basedOn w:val="a0"/>
    <w:rsid w:val="00694BD3"/>
  </w:style>
  <w:style w:type="character" w:customStyle="1" w:styleId="a4">
    <w:name w:val="Верхний колонтитул Знак"/>
    <w:basedOn w:val="a0"/>
    <w:rsid w:val="00694BD3"/>
  </w:style>
  <w:style w:type="character" w:customStyle="1" w:styleId="a5">
    <w:name w:val="Нижний колонтитул Знак"/>
    <w:uiPriority w:val="99"/>
    <w:rsid w:val="00694BD3"/>
  </w:style>
  <w:style w:type="character" w:customStyle="1" w:styleId="a6">
    <w:name w:val="Текст выноски Знак"/>
    <w:rsid w:val="00694BD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94BD3"/>
    <w:rPr>
      <w:color w:val="0000FF"/>
      <w:u w:val="single"/>
    </w:rPr>
  </w:style>
  <w:style w:type="character" w:customStyle="1" w:styleId="NumberingSymbols">
    <w:name w:val="Numbering Symbols"/>
    <w:rsid w:val="00694BD3"/>
  </w:style>
  <w:style w:type="character" w:customStyle="1" w:styleId="Char">
    <w:name w:val="Char"/>
    <w:basedOn w:val="a0"/>
    <w:rsid w:val="00694BD3"/>
  </w:style>
  <w:style w:type="paragraph" w:customStyle="1" w:styleId="11">
    <w:name w:val="Заголовок1"/>
    <w:basedOn w:val="a"/>
    <w:next w:val="a7"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694BD3"/>
    <w:pPr>
      <w:spacing w:after="120"/>
    </w:pPr>
  </w:style>
  <w:style w:type="paragraph" w:styleId="a8">
    <w:name w:val="List"/>
    <w:basedOn w:val="Textbody"/>
    <w:rsid w:val="00694BD3"/>
    <w:rPr>
      <w:rFonts w:cs="Tahoma"/>
    </w:rPr>
  </w:style>
  <w:style w:type="paragraph" w:customStyle="1" w:styleId="22">
    <w:name w:val="Название2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94BD3"/>
    <w:pPr>
      <w:suppressLineNumbers/>
    </w:pPr>
    <w:rPr>
      <w:rFonts w:cs="Tahoma"/>
    </w:rPr>
  </w:style>
  <w:style w:type="paragraph" w:customStyle="1" w:styleId="Standard">
    <w:name w:val="Standard"/>
    <w:qFormat/>
    <w:rsid w:val="00694BD3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Textbody">
    <w:name w:val="Text body"/>
    <w:basedOn w:val="Standard"/>
    <w:rsid w:val="00694BD3"/>
    <w:rPr>
      <w:sz w:val="24"/>
      <w:szCs w:val="28"/>
    </w:rPr>
  </w:style>
  <w:style w:type="paragraph" w:customStyle="1" w:styleId="13">
    <w:name w:val="Название1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4BD3"/>
    <w:pPr>
      <w:suppressLineNumbers/>
    </w:pPr>
    <w:rPr>
      <w:rFonts w:cs="Tahoma"/>
    </w:rPr>
  </w:style>
  <w:style w:type="paragraph" w:styleId="a9">
    <w:name w:val="Title"/>
    <w:basedOn w:val="Standard"/>
    <w:next w:val="Textbody"/>
    <w:qFormat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9"/>
    <w:next w:val="Textbody"/>
    <w:qFormat/>
    <w:rsid w:val="00694BD3"/>
    <w:pPr>
      <w:jc w:val="center"/>
    </w:pPr>
    <w:rPr>
      <w:i/>
      <w:iCs/>
    </w:rPr>
  </w:style>
  <w:style w:type="paragraph" w:customStyle="1" w:styleId="Caption1">
    <w:name w:val="Caption1"/>
    <w:basedOn w:val="Standard"/>
    <w:rsid w:val="00694B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94BD3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rsid w:val="00694BD3"/>
    <w:pPr>
      <w:keepNext/>
      <w:shd w:val="clear" w:color="auto" w:fill="FFFFFF"/>
      <w:spacing w:line="264" w:lineRule="exact"/>
      <w:jc w:val="center"/>
    </w:pPr>
    <w:rPr>
      <w:spacing w:val="-3"/>
      <w:sz w:val="28"/>
      <w:szCs w:val="28"/>
    </w:rPr>
  </w:style>
  <w:style w:type="paragraph" w:customStyle="1" w:styleId="Heading21">
    <w:name w:val="Heading 21"/>
    <w:basedOn w:val="Standard"/>
    <w:next w:val="Standard"/>
    <w:rsid w:val="00694BD3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customStyle="1" w:styleId="Heading31">
    <w:name w:val="Heading 31"/>
    <w:basedOn w:val="Standard"/>
    <w:next w:val="Standard"/>
    <w:rsid w:val="00694BD3"/>
    <w:pPr>
      <w:keepNext/>
      <w:jc w:val="center"/>
    </w:pPr>
    <w:rPr>
      <w:sz w:val="24"/>
    </w:rPr>
  </w:style>
  <w:style w:type="paragraph" w:styleId="24">
    <w:name w:val="Body Text 2"/>
    <w:basedOn w:val="Standard"/>
    <w:rsid w:val="00694BD3"/>
    <w:pPr>
      <w:widowControl/>
      <w:autoSpaceDE/>
    </w:pPr>
    <w:rPr>
      <w:bCs/>
    </w:rPr>
  </w:style>
  <w:style w:type="paragraph" w:styleId="32">
    <w:name w:val="Body Text 3"/>
    <w:basedOn w:val="Standard"/>
    <w:rsid w:val="00694BD3"/>
    <w:pPr>
      <w:widowControl/>
      <w:autoSpaceDE/>
      <w:jc w:val="both"/>
    </w:pPr>
    <w:rPr>
      <w:bCs/>
    </w:rPr>
  </w:style>
  <w:style w:type="paragraph" w:styleId="ab">
    <w:name w:val="List Paragraph"/>
    <w:basedOn w:val="Standard"/>
    <w:uiPriority w:val="34"/>
    <w:qFormat/>
    <w:rsid w:val="00694BD3"/>
    <w:pPr>
      <w:ind w:left="720"/>
    </w:pPr>
  </w:style>
  <w:style w:type="paragraph" w:customStyle="1" w:styleId="Textbodyindent">
    <w:name w:val="Text body indent"/>
    <w:basedOn w:val="Standard"/>
    <w:rsid w:val="00694BD3"/>
    <w:pPr>
      <w:spacing w:after="120"/>
      <w:ind w:left="283"/>
    </w:pPr>
  </w:style>
  <w:style w:type="paragraph" w:customStyle="1" w:styleId="Footer1">
    <w:name w:val="Footer1"/>
    <w:basedOn w:val="Standard"/>
    <w:rsid w:val="00694BD3"/>
  </w:style>
  <w:style w:type="paragraph" w:customStyle="1" w:styleId="Header1">
    <w:name w:val="Header1"/>
    <w:basedOn w:val="Standard"/>
    <w:rsid w:val="00694BD3"/>
  </w:style>
  <w:style w:type="paragraph" w:customStyle="1" w:styleId="western">
    <w:name w:val="western"/>
    <w:basedOn w:val="Standard"/>
    <w:rsid w:val="00694BD3"/>
    <w:pPr>
      <w:widowControl/>
      <w:autoSpaceDE/>
      <w:spacing w:before="280" w:after="280"/>
    </w:pPr>
    <w:rPr>
      <w:sz w:val="24"/>
      <w:szCs w:val="24"/>
    </w:rPr>
  </w:style>
  <w:style w:type="paragraph" w:styleId="ac">
    <w:name w:val="Balloon Text"/>
    <w:basedOn w:val="Standard"/>
    <w:rsid w:val="00694BD3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694BD3"/>
    <w:pPr>
      <w:suppressLineNumbers/>
    </w:pPr>
  </w:style>
  <w:style w:type="paragraph" w:customStyle="1" w:styleId="TableHeading">
    <w:name w:val="Table Heading"/>
    <w:basedOn w:val="TableContents"/>
    <w:rsid w:val="00694BD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94BD3"/>
  </w:style>
  <w:style w:type="paragraph" w:styleId="ad">
    <w:name w:val="footer"/>
    <w:basedOn w:val="a"/>
    <w:uiPriority w:val="99"/>
    <w:rsid w:val="00694BD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94BD3"/>
    <w:pPr>
      <w:suppressLineNumbers/>
    </w:pPr>
  </w:style>
  <w:style w:type="paragraph" w:customStyle="1" w:styleId="af">
    <w:name w:val="Заголовок таблицы"/>
    <w:basedOn w:val="ae"/>
    <w:rsid w:val="00694BD3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694BD3"/>
  </w:style>
  <w:style w:type="character" w:styleId="af1">
    <w:name w:val="Hyperlink"/>
    <w:rsid w:val="00874E35"/>
    <w:rPr>
      <w:color w:val="0000FF"/>
      <w:u w:val="single"/>
    </w:rPr>
  </w:style>
  <w:style w:type="paragraph" w:styleId="af2">
    <w:name w:val="Body Text Indent"/>
    <w:basedOn w:val="a"/>
    <w:link w:val="af3"/>
    <w:uiPriority w:val="99"/>
    <w:unhideWhenUsed/>
    <w:rsid w:val="003B25C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3B25C5"/>
    <w:rPr>
      <w:rFonts w:eastAsia="Arial Unicode MS"/>
      <w:kern w:val="1"/>
      <w:sz w:val="24"/>
      <w:szCs w:val="24"/>
      <w:lang w:eastAsia="ar-SA"/>
    </w:rPr>
  </w:style>
  <w:style w:type="paragraph" w:styleId="af4">
    <w:name w:val="header"/>
    <w:basedOn w:val="a"/>
    <w:link w:val="15"/>
    <w:uiPriority w:val="99"/>
    <w:unhideWhenUsed/>
    <w:rsid w:val="00DD2FFC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4"/>
    <w:uiPriority w:val="99"/>
    <w:rsid w:val="00DD2FFC"/>
    <w:rPr>
      <w:rFonts w:eastAsia="Arial Unicode MS"/>
      <w:kern w:val="1"/>
      <w:sz w:val="24"/>
      <w:szCs w:val="24"/>
      <w:lang w:eastAsia="ar-SA"/>
    </w:rPr>
  </w:style>
  <w:style w:type="character" w:customStyle="1" w:styleId="210">
    <w:name w:val="Заголовок 2 Знак1"/>
    <w:basedOn w:val="a0"/>
    <w:uiPriority w:val="9"/>
    <w:semiHidden/>
    <w:rsid w:val="00B77D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B77DE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af5">
    <w:name w:val="No Spacing"/>
    <w:uiPriority w:val="1"/>
    <w:qFormat/>
    <w:rsid w:val="00B77DEE"/>
    <w:pPr>
      <w:suppressAutoHyphens/>
      <w:jc w:val="both"/>
    </w:pPr>
    <w:rPr>
      <w:rFonts w:eastAsia="ヒラギノ角ゴ Pro W3"/>
      <w:color w:val="000000"/>
      <w:sz w:val="24"/>
      <w:lang w:eastAsia="ar-SA"/>
    </w:rPr>
  </w:style>
  <w:style w:type="paragraph" w:customStyle="1" w:styleId="Default">
    <w:name w:val="Default"/>
    <w:rsid w:val="00B77DEE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16">
    <w:name w:val="Обычный1"/>
    <w:rsid w:val="00B77DEE"/>
    <w:pPr>
      <w:widowControl w:val="0"/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af6">
    <w:name w:val="обк"/>
    <w:basedOn w:val="a"/>
    <w:rsid w:val="00A04333"/>
    <w:pPr>
      <w:widowControl/>
      <w:ind w:firstLine="170"/>
      <w:textAlignment w:val="auto"/>
    </w:pPr>
    <w:rPr>
      <w:rFonts w:ascii="Arial" w:eastAsia="Times New Roman" w:hAnsi="Arial"/>
      <w:kern w:val="0"/>
      <w:sz w:val="18"/>
      <w:szCs w:val="20"/>
      <w:lang w:eastAsia="zh-CN"/>
    </w:rPr>
  </w:style>
  <w:style w:type="paragraph" w:customStyle="1" w:styleId="25">
    <w:name w:val="Обычный2"/>
    <w:rsid w:val="00A0433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numbering" w:customStyle="1" w:styleId="12">
    <w:name w:val="Стиль12"/>
    <w:uiPriority w:val="99"/>
    <w:rsid w:val="00BD48B4"/>
    <w:pPr>
      <w:numPr>
        <w:numId w:val="37"/>
      </w:numPr>
    </w:pPr>
  </w:style>
  <w:style w:type="paragraph" w:styleId="af7">
    <w:name w:val="Normal (Web)"/>
    <w:basedOn w:val="a"/>
    <w:uiPriority w:val="99"/>
    <w:unhideWhenUsed/>
    <w:rsid w:val="00687F3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ps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7028-DE6C-4EA5-B993-2A696B54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5407</Words>
  <Characters>30822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Zharkov</Company>
  <LinksUpToDate>false</LinksUpToDate>
  <CharactersWithSpaces>36157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Alex ol</cp:lastModifiedBy>
  <cp:revision>6</cp:revision>
  <cp:lastPrinted>2019-10-10T20:14:00Z</cp:lastPrinted>
  <dcterms:created xsi:type="dcterms:W3CDTF">2019-12-10T11:02:00Z</dcterms:created>
  <dcterms:modified xsi:type="dcterms:W3CDTF">2020-05-15T07:51:00Z</dcterms:modified>
</cp:coreProperties>
</file>