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5954"/>
        <w:gridCol w:w="4077"/>
      </w:tblGrid>
      <w:tr w:rsidR="006176B6" w:rsidRPr="00310B84" w:rsidTr="006176B6">
        <w:tc>
          <w:tcPr>
            <w:tcW w:w="5954" w:type="dxa"/>
          </w:tcPr>
          <w:p w:rsidR="006176B6" w:rsidRPr="00310B84" w:rsidRDefault="006176B6" w:rsidP="006176B6">
            <w:r w:rsidRPr="00310B84">
              <w:rPr>
                <w:b/>
              </w:rPr>
              <w:t xml:space="preserve">  </w:t>
            </w:r>
            <w:r w:rsidRPr="00310B84">
              <w:t>«СОГЛАСОВАНО»</w:t>
            </w:r>
          </w:p>
          <w:p w:rsidR="006176B6" w:rsidRPr="00310B84" w:rsidRDefault="006176B6" w:rsidP="006176B6">
            <w:r w:rsidRPr="00310B84">
              <w:t xml:space="preserve">Президент </w:t>
            </w:r>
            <w:r>
              <w:t>ОО «</w:t>
            </w:r>
            <w:r w:rsidRPr="00310B84">
              <w:t>Федераци</w:t>
            </w:r>
            <w:r>
              <w:t>я</w:t>
            </w:r>
            <w:r w:rsidRPr="00310B84">
              <w:t xml:space="preserve"> парусного </w:t>
            </w:r>
            <w:proofErr w:type="gramStart"/>
            <w:r w:rsidRPr="00310B84">
              <w:t>спорта  Московской</w:t>
            </w:r>
            <w:proofErr w:type="gramEnd"/>
            <w:r w:rsidRPr="00310B84">
              <w:t xml:space="preserve"> области</w:t>
            </w:r>
            <w:r>
              <w:t>»</w:t>
            </w:r>
          </w:p>
          <w:p w:rsidR="006176B6" w:rsidRPr="00310B84" w:rsidRDefault="006176B6" w:rsidP="006176B6">
            <w:r w:rsidRPr="00310B84">
              <w:t xml:space="preserve">____________________ </w:t>
            </w:r>
            <w:proofErr w:type="spellStart"/>
            <w:r w:rsidRPr="00310B84">
              <w:t>В.Ю.Пильчин</w:t>
            </w:r>
            <w:proofErr w:type="spellEnd"/>
          </w:p>
          <w:p w:rsidR="006176B6" w:rsidRPr="00310B84" w:rsidRDefault="006176B6" w:rsidP="006176B6">
            <w:pPr>
              <w:rPr>
                <w:b/>
              </w:rPr>
            </w:pPr>
            <w:r w:rsidRPr="00310B84">
              <w:rPr>
                <w:b/>
              </w:rPr>
              <w:t>«___</w:t>
            </w:r>
            <w:proofErr w:type="gramStart"/>
            <w:r w:rsidRPr="00310B84">
              <w:rPr>
                <w:b/>
              </w:rPr>
              <w:t>_»_</w:t>
            </w:r>
            <w:proofErr w:type="gramEnd"/>
            <w:r w:rsidRPr="00310B84">
              <w:rPr>
                <w:b/>
              </w:rPr>
              <w:t>_____________</w:t>
            </w:r>
            <w:r w:rsidRPr="00310B84">
              <w:t>20</w:t>
            </w:r>
            <w:r w:rsidR="007977CC">
              <w:t>20</w:t>
            </w:r>
            <w:r w:rsidRPr="00310B84">
              <w:t xml:space="preserve"> г.</w:t>
            </w:r>
            <w:r w:rsidRPr="00310B84">
              <w:rPr>
                <w:b/>
              </w:rPr>
              <w:t xml:space="preserve">  </w:t>
            </w:r>
          </w:p>
          <w:p w:rsidR="006176B6" w:rsidRPr="00310B84" w:rsidRDefault="006176B6" w:rsidP="006176B6">
            <w:pPr>
              <w:rPr>
                <w:b/>
              </w:rPr>
            </w:pPr>
          </w:p>
        </w:tc>
        <w:tc>
          <w:tcPr>
            <w:tcW w:w="4077" w:type="dxa"/>
          </w:tcPr>
          <w:p w:rsidR="006176B6" w:rsidRPr="00310B84" w:rsidRDefault="006176B6" w:rsidP="006176B6">
            <w:r>
              <w:t xml:space="preserve">    </w:t>
            </w:r>
            <w:r w:rsidRPr="00310B84">
              <w:t>«СОГЛАСОВАНО»</w:t>
            </w:r>
          </w:p>
          <w:p w:rsidR="006176B6" w:rsidRPr="00310B84" w:rsidRDefault="006176B6" w:rsidP="006176B6">
            <w:pPr>
              <w:spacing w:line="20" w:lineRule="atLeast"/>
              <w:ind w:right="-167"/>
              <w:rPr>
                <w:bCs/>
              </w:rPr>
            </w:pPr>
            <w:r w:rsidRPr="00310B84">
              <w:rPr>
                <w:bCs/>
              </w:rPr>
              <w:t xml:space="preserve">Исполнительный директор </w:t>
            </w:r>
          </w:p>
          <w:p w:rsidR="006176B6" w:rsidRPr="00310B84" w:rsidRDefault="006176B6" w:rsidP="006176B6">
            <w:pPr>
              <w:spacing w:line="20" w:lineRule="atLeast"/>
              <w:ind w:right="-167"/>
            </w:pPr>
            <w:r w:rsidRPr="00310B84">
              <w:rPr>
                <w:bCs/>
              </w:rPr>
              <w:t>ООО «Яхт-клуб «Патриот»</w:t>
            </w:r>
          </w:p>
          <w:p w:rsidR="006176B6" w:rsidRPr="00310B84" w:rsidRDefault="006176B6" w:rsidP="006176B6">
            <w:r w:rsidRPr="00310B84">
              <w:t xml:space="preserve">___________________ </w:t>
            </w:r>
            <w:proofErr w:type="spellStart"/>
            <w:proofErr w:type="gramStart"/>
            <w:r w:rsidRPr="00310B84">
              <w:t>Д,А.Нестеров</w:t>
            </w:r>
            <w:proofErr w:type="spellEnd"/>
            <w:proofErr w:type="gramEnd"/>
          </w:p>
          <w:p w:rsidR="006176B6" w:rsidRPr="00310B84" w:rsidRDefault="006176B6" w:rsidP="007977CC">
            <w:pPr>
              <w:rPr>
                <w:b/>
              </w:rPr>
            </w:pPr>
            <w:r w:rsidRPr="00310B84">
              <w:t>«____»______________20</w:t>
            </w:r>
            <w:r w:rsidR="007977CC">
              <w:t>20</w:t>
            </w:r>
            <w:bookmarkStart w:id="0" w:name="_GoBack"/>
            <w:bookmarkEnd w:id="0"/>
            <w:r w:rsidRPr="00310B84">
              <w:t xml:space="preserve"> г.</w:t>
            </w:r>
          </w:p>
        </w:tc>
      </w:tr>
      <w:tr w:rsidR="006176B6" w:rsidRPr="00310B84" w:rsidTr="006176B6">
        <w:tc>
          <w:tcPr>
            <w:tcW w:w="5954" w:type="dxa"/>
          </w:tcPr>
          <w:p w:rsidR="006176B6" w:rsidRPr="00310B84" w:rsidRDefault="006176B6" w:rsidP="006176B6">
            <w:r w:rsidRPr="00310B84">
              <w:rPr>
                <w:b/>
              </w:rPr>
              <w:t xml:space="preserve">    </w:t>
            </w:r>
          </w:p>
          <w:p w:rsidR="006176B6" w:rsidRPr="00310B84" w:rsidRDefault="006176B6" w:rsidP="006176B6"/>
        </w:tc>
        <w:tc>
          <w:tcPr>
            <w:tcW w:w="4077" w:type="dxa"/>
          </w:tcPr>
          <w:p w:rsidR="006176B6" w:rsidRPr="00310B84" w:rsidRDefault="006176B6" w:rsidP="006176B6">
            <w:pPr>
              <w:rPr>
                <w:b/>
              </w:rPr>
            </w:pPr>
          </w:p>
        </w:tc>
      </w:tr>
    </w:tbl>
    <w:p w:rsidR="004B6315" w:rsidRDefault="004B6315" w:rsidP="00945A9A">
      <w:pPr>
        <w:jc w:val="center"/>
        <w:rPr>
          <w:sz w:val="28"/>
          <w:szCs w:val="28"/>
        </w:rPr>
      </w:pPr>
    </w:p>
    <w:p w:rsidR="00DA3726" w:rsidRDefault="00DA3726" w:rsidP="00945A9A">
      <w:pPr>
        <w:jc w:val="center"/>
        <w:rPr>
          <w:sz w:val="28"/>
          <w:szCs w:val="28"/>
        </w:rPr>
      </w:pPr>
    </w:p>
    <w:p w:rsidR="00DA3726" w:rsidRDefault="00DA3726" w:rsidP="00945A9A">
      <w:pPr>
        <w:jc w:val="center"/>
        <w:rPr>
          <w:sz w:val="28"/>
          <w:szCs w:val="28"/>
        </w:rPr>
      </w:pPr>
    </w:p>
    <w:p w:rsidR="00DA3726" w:rsidRDefault="00DA3726" w:rsidP="00945A9A">
      <w:pPr>
        <w:jc w:val="center"/>
        <w:rPr>
          <w:sz w:val="28"/>
          <w:szCs w:val="28"/>
        </w:rPr>
      </w:pPr>
    </w:p>
    <w:p w:rsidR="00DA3726" w:rsidRPr="00310B84" w:rsidRDefault="00DA3726" w:rsidP="00945A9A">
      <w:pPr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EC6589" w:rsidRPr="00310B84" w:rsidRDefault="00065CEE" w:rsidP="00945A9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C6589" w:rsidRPr="00310B84" w:rsidRDefault="00EC6589" w:rsidP="00945A9A">
      <w:pPr>
        <w:jc w:val="center"/>
        <w:rPr>
          <w:sz w:val="28"/>
          <w:szCs w:val="28"/>
        </w:rPr>
      </w:pPr>
    </w:p>
    <w:p w:rsidR="00EC6589" w:rsidRPr="00310B84" w:rsidRDefault="009A0070" w:rsidP="00945A9A">
      <w:pPr>
        <w:contextualSpacing/>
        <w:jc w:val="center"/>
        <w:rPr>
          <w:sz w:val="28"/>
          <w:szCs w:val="28"/>
        </w:rPr>
      </w:pPr>
      <w:r w:rsidRPr="00310B84">
        <w:rPr>
          <w:sz w:val="28"/>
          <w:szCs w:val="28"/>
        </w:rPr>
        <w:t xml:space="preserve">О Кубке Московской области по </w:t>
      </w:r>
      <w:proofErr w:type="spellStart"/>
      <w:r w:rsidRPr="00310B84">
        <w:rPr>
          <w:sz w:val="28"/>
          <w:szCs w:val="28"/>
        </w:rPr>
        <w:t>сноукайтингу</w:t>
      </w:r>
      <w:proofErr w:type="spellEnd"/>
    </w:p>
    <w:p w:rsidR="004B6315" w:rsidRPr="00310B84" w:rsidRDefault="004D7CB6" w:rsidP="004B6315">
      <w:pPr>
        <w:jc w:val="center"/>
        <w:rPr>
          <w:sz w:val="28"/>
          <w:szCs w:val="28"/>
        </w:rPr>
      </w:pPr>
      <w:r w:rsidRPr="00310B84">
        <w:rPr>
          <w:sz w:val="28"/>
          <w:szCs w:val="28"/>
        </w:rPr>
        <w:t>(</w:t>
      </w:r>
      <w:r w:rsidR="00D15F4F" w:rsidRPr="00310B84">
        <w:rPr>
          <w:sz w:val="28"/>
          <w:szCs w:val="28"/>
        </w:rPr>
        <w:t>код вида спорта</w:t>
      </w:r>
    </w:p>
    <w:p w:rsidR="004B6315" w:rsidRPr="00310B84" w:rsidRDefault="004B6315" w:rsidP="004B6315">
      <w:pPr>
        <w:jc w:val="center"/>
        <w:rPr>
          <w:sz w:val="28"/>
          <w:szCs w:val="28"/>
        </w:rPr>
      </w:pPr>
      <w:proofErr w:type="spellStart"/>
      <w:r w:rsidRPr="00310B84">
        <w:rPr>
          <w:sz w:val="28"/>
          <w:szCs w:val="28"/>
        </w:rPr>
        <w:t>Сноукайтинг</w:t>
      </w:r>
      <w:proofErr w:type="spellEnd"/>
      <w:r w:rsidR="00D15F4F" w:rsidRPr="00310B84">
        <w:rPr>
          <w:sz w:val="28"/>
          <w:szCs w:val="28"/>
        </w:rPr>
        <w:t xml:space="preserve"> </w:t>
      </w:r>
      <w:r w:rsidRPr="00310B84">
        <w:rPr>
          <w:sz w:val="28"/>
          <w:szCs w:val="28"/>
        </w:rPr>
        <w:t>курс-рейс</w:t>
      </w:r>
      <w:r w:rsidR="00A66550" w:rsidRPr="00310B84">
        <w:rPr>
          <w:sz w:val="28"/>
          <w:szCs w:val="28"/>
        </w:rPr>
        <w:t xml:space="preserve"> </w:t>
      </w:r>
      <w:r w:rsidRPr="00310B84">
        <w:rPr>
          <w:sz w:val="28"/>
          <w:szCs w:val="28"/>
        </w:rPr>
        <w:t>доска 0380513811М</w:t>
      </w:r>
    </w:p>
    <w:p w:rsidR="004B6315" w:rsidRPr="00310B84" w:rsidRDefault="004B6315" w:rsidP="004B6315">
      <w:pPr>
        <w:tabs>
          <w:tab w:val="left" w:pos="1841"/>
          <w:tab w:val="center" w:pos="5102"/>
        </w:tabs>
        <w:rPr>
          <w:sz w:val="28"/>
          <w:szCs w:val="28"/>
        </w:rPr>
      </w:pPr>
      <w:r w:rsidRPr="00310B84">
        <w:rPr>
          <w:sz w:val="28"/>
          <w:szCs w:val="28"/>
        </w:rPr>
        <w:tab/>
        <w:t xml:space="preserve">         </w:t>
      </w:r>
      <w:proofErr w:type="spellStart"/>
      <w:r w:rsidRPr="00310B84">
        <w:rPr>
          <w:sz w:val="28"/>
          <w:szCs w:val="28"/>
        </w:rPr>
        <w:t>Сноукайтинг</w:t>
      </w:r>
      <w:proofErr w:type="spellEnd"/>
      <w:r w:rsidRPr="00310B84">
        <w:rPr>
          <w:sz w:val="28"/>
          <w:szCs w:val="28"/>
        </w:rPr>
        <w:t xml:space="preserve"> курс-рейс</w:t>
      </w:r>
      <w:r w:rsidR="00A66550" w:rsidRPr="00310B84">
        <w:rPr>
          <w:sz w:val="28"/>
          <w:szCs w:val="28"/>
        </w:rPr>
        <w:t xml:space="preserve"> </w:t>
      </w:r>
      <w:r w:rsidRPr="00310B84">
        <w:rPr>
          <w:sz w:val="28"/>
          <w:szCs w:val="28"/>
        </w:rPr>
        <w:t>лыжи 0380523811Л)</w:t>
      </w:r>
    </w:p>
    <w:p w:rsidR="004B6315" w:rsidRPr="00310B84" w:rsidRDefault="004B6315" w:rsidP="00945A9A">
      <w:pPr>
        <w:contextualSpacing/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121595" w:rsidP="00945A9A">
      <w:pPr>
        <w:jc w:val="center"/>
        <w:rPr>
          <w:sz w:val="28"/>
          <w:szCs w:val="28"/>
        </w:rPr>
      </w:pPr>
      <w:r w:rsidRPr="00310B8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2636852</wp:posOffset>
            </wp:positionH>
            <wp:positionV relativeFrom="page">
              <wp:posOffset>6363529</wp:posOffset>
            </wp:positionV>
            <wp:extent cx="2409825" cy="2695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121595" w:rsidP="00121595">
      <w:pPr>
        <w:tabs>
          <w:tab w:val="left" w:pos="4019"/>
        </w:tabs>
        <w:rPr>
          <w:sz w:val="28"/>
          <w:szCs w:val="28"/>
        </w:rPr>
      </w:pPr>
      <w:r w:rsidRPr="00310B84">
        <w:rPr>
          <w:sz w:val="28"/>
          <w:szCs w:val="28"/>
        </w:rPr>
        <w:tab/>
      </w: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4B6315" w:rsidRPr="00310B84" w:rsidRDefault="004B6315" w:rsidP="00945A9A">
      <w:pPr>
        <w:jc w:val="center"/>
        <w:rPr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Pr="00310B84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121595" w:rsidRDefault="00121595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DA3726" w:rsidRDefault="00DA3726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DA3726" w:rsidRDefault="00DA3726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CE1BD8" w:rsidRDefault="00CE1BD8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CE1BD8" w:rsidRPr="00310B84" w:rsidRDefault="00CE1BD8" w:rsidP="00945A9A">
      <w:pPr>
        <w:pStyle w:val="Standard"/>
        <w:spacing w:line="20" w:lineRule="atLeast"/>
        <w:jc w:val="center"/>
        <w:rPr>
          <w:color w:val="000000"/>
          <w:spacing w:val="-3"/>
          <w:sz w:val="28"/>
          <w:szCs w:val="28"/>
        </w:rPr>
      </w:pPr>
    </w:p>
    <w:p w:rsidR="00E77FE5" w:rsidRPr="00310B84" w:rsidRDefault="00121595" w:rsidP="00121595">
      <w:pPr>
        <w:pStyle w:val="Standard"/>
        <w:spacing w:line="20" w:lineRule="atLeast"/>
        <w:rPr>
          <w:sz w:val="28"/>
          <w:szCs w:val="28"/>
        </w:rPr>
      </w:pPr>
      <w:r w:rsidRPr="00310B84">
        <w:rPr>
          <w:color w:val="000000"/>
          <w:spacing w:val="-3"/>
          <w:sz w:val="28"/>
          <w:szCs w:val="28"/>
        </w:rPr>
        <w:t xml:space="preserve">                                                                       </w:t>
      </w:r>
      <w:r w:rsidR="00E77FE5" w:rsidRPr="00310B84">
        <w:rPr>
          <w:color w:val="000000"/>
          <w:spacing w:val="-3"/>
          <w:sz w:val="28"/>
          <w:szCs w:val="28"/>
        </w:rPr>
        <w:t>Москва</w:t>
      </w:r>
    </w:p>
    <w:p w:rsidR="00E77FE5" w:rsidRPr="00310B84" w:rsidRDefault="00E77FE5" w:rsidP="00945A9A">
      <w:pPr>
        <w:pStyle w:val="Standard"/>
        <w:jc w:val="center"/>
        <w:rPr>
          <w:sz w:val="28"/>
          <w:szCs w:val="28"/>
        </w:rPr>
      </w:pPr>
      <w:r w:rsidRPr="00310B84">
        <w:rPr>
          <w:b/>
          <w:sz w:val="28"/>
          <w:szCs w:val="28"/>
          <w:lang w:val="en-US"/>
        </w:rPr>
        <w:lastRenderedPageBreak/>
        <w:t>I</w:t>
      </w:r>
      <w:r w:rsidRPr="00310B84">
        <w:rPr>
          <w:b/>
          <w:sz w:val="28"/>
          <w:szCs w:val="28"/>
        </w:rPr>
        <w:t>. ОБЩИЕ ПОЛОЖЕНИЯ</w:t>
      </w:r>
    </w:p>
    <w:p w:rsidR="00E77FE5" w:rsidRPr="00310B84" w:rsidRDefault="00E77FE5" w:rsidP="00945A9A">
      <w:pPr>
        <w:pStyle w:val="Standard"/>
        <w:ind w:left="543"/>
        <w:jc w:val="both"/>
        <w:rPr>
          <w:color w:val="000000"/>
          <w:sz w:val="28"/>
          <w:szCs w:val="28"/>
        </w:rPr>
      </w:pPr>
    </w:p>
    <w:p w:rsidR="00C80C6D" w:rsidRPr="00310B84" w:rsidRDefault="00725BB4" w:rsidP="00144484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Кубок </w:t>
      </w:r>
      <w:r w:rsidR="009652D7" w:rsidRPr="00310B84">
        <w:rPr>
          <w:sz w:val="28"/>
          <w:szCs w:val="28"/>
        </w:rPr>
        <w:t xml:space="preserve">Московской области </w:t>
      </w:r>
      <w:r w:rsidRPr="00310B84">
        <w:rPr>
          <w:sz w:val="28"/>
          <w:szCs w:val="28"/>
        </w:rPr>
        <w:t xml:space="preserve">по </w:t>
      </w:r>
      <w:proofErr w:type="spellStart"/>
      <w:r w:rsidRPr="00310B84">
        <w:rPr>
          <w:sz w:val="28"/>
          <w:szCs w:val="28"/>
        </w:rPr>
        <w:t>сноукайтингу</w:t>
      </w:r>
      <w:proofErr w:type="spellEnd"/>
      <w:r w:rsidR="00C80C6D" w:rsidRPr="00310B84">
        <w:rPr>
          <w:sz w:val="28"/>
          <w:szCs w:val="28"/>
        </w:rPr>
        <w:t xml:space="preserve"> (далее – Соревновани</w:t>
      </w:r>
      <w:r w:rsidRPr="00310B84">
        <w:rPr>
          <w:sz w:val="28"/>
          <w:szCs w:val="28"/>
        </w:rPr>
        <w:t>е</w:t>
      </w:r>
      <w:r w:rsidR="00C80C6D" w:rsidRPr="00310B84">
        <w:rPr>
          <w:sz w:val="28"/>
          <w:szCs w:val="28"/>
        </w:rPr>
        <w:t>) провод</w:t>
      </w:r>
      <w:r w:rsidRPr="00310B84">
        <w:rPr>
          <w:sz w:val="28"/>
          <w:szCs w:val="28"/>
        </w:rPr>
        <w:t>и</w:t>
      </w:r>
      <w:r w:rsidR="00C80C6D" w:rsidRPr="00310B84">
        <w:rPr>
          <w:sz w:val="28"/>
          <w:szCs w:val="28"/>
        </w:rPr>
        <w:t>тся в соответствии с Календарным планом физкультурных мероприятий и спортивных мероприятий Московской области на 20</w:t>
      </w:r>
      <w:r w:rsidR="007D70C3">
        <w:rPr>
          <w:sz w:val="28"/>
          <w:szCs w:val="28"/>
        </w:rPr>
        <w:t>20</w:t>
      </w:r>
      <w:r w:rsidR="00C80C6D" w:rsidRPr="00310B84">
        <w:rPr>
          <w:sz w:val="28"/>
          <w:szCs w:val="28"/>
        </w:rPr>
        <w:t xml:space="preserve"> год.</w:t>
      </w:r>
    </w:p>
    <w:p w:rsidR="00D5491E" w:rsidRPr="00D5491E" w:rsidRDefault="003778F0" w:rsidP="00D5491E">
      <w:pPr>
        <w:pStyle w:val="ab"/>
        <w:widowControl/>
        <w:numPr>
          <w:ilvl w:val="0"/>
          <w:numId w:val="30"/>
        </w:numPr>
        <w:spacing w:line="276" w:lineRule="auto"/>
        <w:contextualSpacing/>
        <w:jc w:val="both"/>
        <w:textAlignment w:val="auto"/>
        <w:rPr>
          <w:sz w:val="28"/>
          <w:szCs w:val="28"/>
        </w:rPr>
      </w:pPr>
      <w:r w:rsidRPr="00310B84">
        <w:rPr>
          <w:sz w:val="28"/>
          <w:szCs w:val="28"/>
        </w:rPr>
        <w:t xml:space="preserve">   Спортивные соревнования проводятся в соответствии с </w:t>
      </w:r>
      <w:r w:rsidR="00CC498C">
        <w:rPr>
          <w:sz w:val="28"/>
          <w:szCs w:val="28"/>
        </w:rPr>
        <w:t>«П</w:t>
      </w:r>
      <w:r w:rsidRPr="00310B84">
        <w:rPr>
          <w:sz w:val="28"/>
          <w:szCs w:val="28"/>
        </w:rPr>
        <w:t>равилами вида спорта «парусный спорт» (номер-код 0380005611Я)</w:t>
      </w:r>
      <w:r w:rsidR="00CC498C">
        <w:rPr>
          <w:sz w:val="28"/>
          <w:szCs w:val="28"/>
        </w:rPr>
        <w:t>»</w:t>
      </w:r>
      <w:r w:rsidRPr="00310B84">
        <w:rPr>
          <w:sz w:val="28"/>
          <w:szCs w:val="28"/>
        </w:rPr>
        <w:t xml:space="preserve">, утвержденными приказом </w:t>
      </w:r>
      <w:proofErr w:type="spellStart"/>
      <w:r w:rsidRPr="00310B84">
        <w:rPr>
          <w:sz w:val="28"/>
          <w:szCs w:val="28"/>
        </w:rPr>
        <w:t>Минспорта</w:t>
      </w:r>
      <w:proofErr w:type="spellEnd"/>
      <w:r w:rsidRPr="00310B84">
        <w:rPr>
          <w:sz w:val="28"/>
          <w:szCs w:val="28"/>
        </w:rPr>
        <w:t xml:space="preserve"> России от 12 января 2018 г. № 13, в редакции приказа № 6</w:t>
      </w:r>
      <w:r w:rsidR="00D5491E">
        <w:rPr>
          <w:sz w:val="28"/>
          <w:szCs w:val="28"/>
        </w:rPr>
        <w:t>27</w:t>
      </w:r>
      <w:r w:rsidRPr="00310B84">
        <w:rPr>
          <w:sz w:val="28"/>
          <w:szCs w:val="28"/>
        </w:rPr>
        <w:t xml:space="preserve"> </w:t>
      </w:r>
      <w:r w:rsidR="00D5491E" w:rsidRPr="00D5491E">
        <w:rPr>
          <w:sz w:val="28"/>
          <w:szCs w:val="28"/>
        </w:rPr>
        <w:t xml:space="preserve">от 08 августа 2019 г. </w:t>
      </w:r>
    </w:p>
    <w:p w:rsidR="00C80C6D" w:rsidRPr="00310B84" w:rsidRDefault="00C80C6D" w:rsidP="00687F3E">
      <w:pPr>
        <w:pStyle w:val="ab"/>
        <w:widowControl/>
        <w:numPr>
          <w:ilvl w:val="0"/>
          <w:numId w:val="30"/>
        </w:numPr>
        <w:autoSpaceDE/>
        <w:spacing w:line="276" w:lineRule="auto"/>
        <w:contextualSpacing/>
        <w:jc w:val="both"/>
        <w:textAlignment w:val="auto"/>
        <w:rPr>
          <w:sz w:val="28"/>
          <w:szCs w:val="28"/>
        </w:rPr>
      </w:pPr>
      <w:r w:rsidRPr="00310B84">
        <w:rPr>
          <w:sz w:val="28"/>
          <w:szCs w:val="28"/>
        </w:rPr>
        <w:t xml:space="preserve"> (далее – Правила). </w:t>
      </w:r>
    </w:p>
    <w:p w:rsidR="00687F3E" w:rsidRPr="00310B84" w:rsidRDefault="00687F3E" w:rsidP="00687F3E">
      <w:pPr>
        <w:pStyle w:val="ab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310B84">
        <w:rPr>
          <w:sz w:val="28"/>
          <w:szCs w:val="28"/>
        </w:rPr>
        <w:t>Соревновани</w:t>
      </w:r>
      <w:r w:rsidR="00725BB4" w:rsidRPr="00310B84">
        <w:rPr>
          <w:sz w:val="28"/>
          <w:szCs w:val="28"/>
        </w:rPr>
        <w:t>е</w:t>
      </w:r>
      <w:r w:rsidRPr="00310B84">
        <w:rPr>
          <w:sz w:val="28"/>
          <w:szCs w:val="28"/>
        </w:rPr>
        <w:t xml:space="preserve"> провод</w:t>
      </w:r>
      <w:r w:rsidR="00725BB4" w:rsidRPr="00310B84">
        <w:rPr>
          <w:sz w:val="28"/>
          <w:szCs w:val="28"/>
        </w:rPr>
        <w:t>и</w:t>
      </w:r>
      <w:r w:rsidRPr="00310B84">
        <w:rPr>
          <w:sz w:val="28"/>
          <w:szCs w:val="28"/>
        </w:rPr>
        <w:t>тся на основании:</w:t>
      </w:r>
    </w:p>
    <w:p w:rsidR="00141A22" w:rsidRDefault="00141A22" w:rsidP="00141A2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F3E" w:rsidRPr="00310B84">
        <w:rPr>
          <w:sz w:val="28"/>
          <w:szCs w:val="28"/>
        </w:rPr>
        <w:t xml:space="preserve">- </w:t>
      </w:r>
      <w:r w:rsidR="00687F3E" w:rsidRPr="00310B84">
        <w:rPr>
          <w:rFonts w:eastAsia="Calibri"/>
          <w:sz w:val="28"/>
          <w:szCs w:val="28"/>
        </w:rPr>
        <w:t xml:space="preserve">Правил Парусных Гонок 2017-2020 (ППГ-17), </w:t>
      </w:r>
      <w:r w:rsidR="00687F3E" w:rsidRPr="00310B84">
        <w:rPr>
          <w:color w:val="000000"/>
          <w:sz w:val="28"/>
          <w:szCs w:val="28"/>
        </w:rPr>
        <w:t>утвержденных Международной</w:t>
      </w:r>
    </w:p>
    <w:p w:rsidR="00687F3E" w:rsidRPr="00310B84" w:rsidRDefault="00141A22" w:rsidP="00141A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87F3E" w:rsidRPr="00310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87F3E" w:rsidRPr="00310B84">
        <w:rPr>
          <w:color w:val="000000"/>
          <w:sz w:val="28"/>
          <w:szCs w:val="28"/>
        </w:rPr>
        <w:t>Парусной Федерацией (</w:t>
      </w:r>
      <w:r w:rsidR="00687F3E" w:rsidRPr="00310B84">
        <w:rPr>
          <w:color w:val="000000"/>
          <w:sz w:val="28"/>
          <w:szCs w:val="28"/>
          <w:lang w:val="en-US"/>
        </w:rPr>
        <w:t>WS</w:t>
      </w:r>
      <w:r w:rsidR="00687F3E" w:rsidRPr="00310B84">
        <w:rPr>
          <w:color w:val="000000"/>
          <w:sz w:val="28"/>
          <w:szCs w:val="28"/>
        </w:rPr>
        <w:t>).</w:t>
      </w:r>
    </w:p>
    <w:p w:rsidR="00141A22" w:rsidRDefault="00141A22" w:rsidP="00141A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F3E" w:rsidRPr="00310B84">
        <w:rPr>
          <w:sz w:val="28"/>
          <w:szCs w:val="28"/>
        </w:rPr>
        <w:t>-</w:t>
      </w:r>
      <w:r w:rsidR="00980743">
        <w:rPr>
          <w:sz w:val="28"/>
          <w:szCs w:val="28"/>
        </w:rPr>
        <w:t xml:space="preserve"> </w:t>
      </w:r>
      <w:r w:rsidR="00687F3E" w:rsidRPr="00310B84">
        <w:rPr>
          <w:color w:val="000000"/>
          <w:sz w:val="28"/>
          <w:szCs w:val="28"/>
        </w:rPr>
        <w:t>Регламента ВФПС «Система соревнований по парусному спорту на</w:t>
      </w:r>
    </w:p>
    <w:p w:rsidR="00687F3E" w:rsidRPr="00310B84" w:rsidRDefault="00980743" w:rsidP="00141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87F3E" w:rsidRPr="00310B84">
        <w:rPr>
          <w:color w:val="000000"/>
          <w:sz w:val="28"/>
          <w:szCs w:val="28"/>
        </w:rPr>
        <w:t>территории</w:t>
      </w:r>
      <w:r w:rsidR="00310B84">
        <w:rPr>
          <w:color w:val="000000"/>
          <w:sz w:val="28"/>
          <w:szCs w:val="28"/>
        </w:rPr>
        <w:t xml:space="preserve"> </w:t>
      </w:r>
      <w:r w:rsidR="00687F3E" w:rsidRPr="00310B84">
        <w:rPr>
          <w:color w:val="000000"/>
          <w:sz w:val="28"/>
          <w:szCs w:val="28"/>
        </w:rPr>
        <w:t>России» от</w:t>
      </w:r>
      <w:r w:rsidR="00E873EC" w:rsidRPr="00E873EC">
        <w:rPr>
          <w:b/>
          <w:bCs/>
          <w:color w:val="000000"/>
          <w:sz w:val="28"/>
          <w:szCs w:val="28"/>
        </w:rPr>
        <w:t xml:space="preserve"> </w:t>
      </w:r>
      <w:r w:rsidR="00E873EC" w:rsidRPr="00E873EC">
        <w:rPr>
          <w:bCs/>
          <w:color w:val="000000"/>
          <w:sz w:val="28"/>
          <w:szCs w:val="28"/>
        </w:rPr>
        <w:t>18.05.2019</w:t>
      </w:r>
      <w:r w:rsidR="00687F3E" w:rsidRPr="00310B84">
        <w:rPr>
          <w:color w:val="000000"/>
          <w:sz w:val="28"/>
          <w:szCs w:val="28"/>
        </w:rPr>
        <w:t>;</w:t>
      </w:r>
    </w:p>
    <w:p w:rsidR="00065CEE" w:rsidRDefault="00065CEE" w:rsidP="00065CEE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141A22">
        <w:rPr>
          <w:sz w:val="28"/>
          <w:szCs w:val="28"/>
        </w:rPr>
        <w:t xml:space="preserve"> </w:t>
      </w:r>
      <w:r w:rsidR="00687F3E" w:rsidRPr="00310B84">
        <w:rPr>
          <w:sz w:val="28"/>
          <w:szCs w:val="28"/>
        </w:rPr>
        <w:t>- Положения</w:t>
      </w:r>
      <w:r>
        <w:rPr>
          <w:sz w:val="28"/>
          <w:szCs w:val="28"/>
        </w:rPr>
        <w:t xml:space="preserve"> </w:t>
      </w:r>
      <w:r w:rsidRPr="00C80C6D">
        <w:rPr>
          <w:sz w:val="26"/>
          <w:szCs w:val="26"/>
        </w:rPr>
        <w:t>о Московских областных соревнованиях по парусному спорту</w:t>
      </w:r>
      <w:r>
        <w:rPr>
          <w:sz w:val="26"/>
          <w:szCs w:val="26"/>
        </w:rPr>
        <w:t xml:space="preserve"> на 20</w:t>
      </w:r>
      <w:r w:rsidR="007D70C3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07461C">
        <w:rPr>
          <w:sz w:val="26"/>
          <w:szCs w:val="26"/>
        </w:rPr>
        <w:t>г.</w:t>
      </w:r>
    </w:p>
    <w:p w:rsidR="00687F3E" w:rsidRPr="00310B84" w:rsidRDefault="00065CEE" w:rsidP="0007461C">
      <w:pPr>
        <w:contextualSpacing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141A22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- </w:t>
      </w:r>
      <w:r w:rsidR="00141A22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</w:p>
    <w:p w:rsidR="00687F3E" w:rsidRPr="00310B84" w:rsidRDefault="00141A22" w:rsidP="00141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F3E" w:rsidRPr="00310B84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="00725BB4" w:rsidRPr="00310B84">
        <w:rPr>
          <w:sz w:val="28"/>
          <w:szCs w:val="28"/>
        </w:rPr>
        <w:t>оночной инструкции</w:t>
      </w:r>
      <w:r w:rsidR="00687F3E" w:rsidRPr="00310B84">
        <w:rPr>
          <w:sz w:val="28"/>
          <w:szCs w:val="28"/>
        </w:rPr>
        <w:t>.</w:t>
      </w:r>
    </w:p>
    <w:p w:rsidR="00C80C6D" w:rsidRPr="00310B84" w:rsidRDefault="00C80C6D" w:rsidP="00144484">
      <w:pPr>
        <w:pStyle w:val="ab"/>
        <w:numPr>
          <w:ilvl w:val="0"/>
          <w:numId w:val="30"/>
        </w:numPr>
        <w:autoSpaceDE/>
        <w:spacing w:line="276" w:lineRule="auto"/>
        <w:contextualSpacing/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Цели и задачи </w:t>
      </w:r>
      <w:r w:rsidR="00A53956" w:rsidRPr="00310B84">
        <w:rPr>
          <w:sz w:val="28"/>
          <w:szCs w:val="28"/>
        </w:rPr>
        <w:t xml:space="preserve">проведения </w:t>
      </w:r>
      <w:r w:rsidRPr="00310B84">
        <w:rPr>
          <w:sz w:val="28"/>
          <w:szCs w:val="28"/>
        </w:rPr>
        <w:t>Соревновани</w:t>
      </w:r>
      <w:r w:rsidR="00791176" w:rsidRPr="00310B84">
        <w:rPr>
          <w:sz w:val="28"/>
          <w:szCs w:val="28"/>
        </w:rPr>
        <w:t>я</w:t>
      </w:r>
      <w:r w:rsidRPr="00310B84">
        <w:rPr>
          <w:sz w:val="28"/>
          <w:szCs w:val="28"/>
        </w:rPr>
        <w:t>:</w:t>
      </w:r>
    </w:p>
    <w:p w:rsidR="00C80C6D" w:rsidRPr="00310B84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 xml:space="preserve">популяризация и развитие </w:t>
      </w:r>
      <w:r w:rsidR="003A31FB" w:rsidRPr="00310B84">
        <w:rPr>
          <w:color w:val="000000"/>
          <w:sz w:val="28"/>
          <w:szCs w:val="28"/>
        </w:rPr>
        <w:t>парусного спорта</w:t>
      </w:r>
      <w:r w:rsidRPr="00310B84">
        <w:rPr>
          <w:color w:val="000000"/>
          <w:sz w:val="28"/>
          <w:szCs w:val="28"/>
        </w:rPr>
        <w:t xml:space="preserve"> в Московской области;</w:t>
      </w:r>
    </w:p>
    <w:p w:rsidR="00C80C6D" w:rsidRPr="00310B84" w:rsidRDefault="00C80C6D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3A31FB" w:rsidRPr="00310B84" w:rsidRDefault="003A31FB" w:rsidP="00144484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310B84">
        <w:rPr>
          <w:sz w:val="28"/>
          <w:szCs w:val="28"/>
        </w:rPr>
        <w:t>определение сильнейших спортсменов Московской области</w:t>
      </w:r>
    </w:p>
    <w:p w:rsidR="00C80C6D" w:rsidRPr="00310B84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8"/>
          <w:szCs w:val="28"/>
        </w:rPr>
      </w:pPr>
      <w:r w:rsidRPr="00310B84">
        <w:rPr>
          <w:color w:val="000000"/>
          <w:sz w:val="28"/>
          <w:szCs w:val="28"/>
        </w:rPr>
        <w:t>повышение спортивного мастерства занимающихся;</w:t>
      </w:r>
    </w:p>
    <w:p w:rsidR="00C80C6D" w:rsidRPr="00310B84" w:rsidRDefault="00C80C6D" w:rsidP="00144484">
      <w:pPr>
        <w:widowControl/>
        <w:numPr>
          <w:ilvl w:val="0"/>
          <w:numId w:val="2"/>
        </w:numPr>
        <w:suppressAutoHyphens w:val="0"/>
        <w:spacing w:line="276" w:lineRule="auto"/>
        <w:ind w:left="0"/>
        <w:jc w:val="both"/>
        <w:textAlignment w:val="auto"/>
        <w:rPr>
          <w:sz w:val="28"/>
          <w:szCs w:val="28"/>
        </w:rPr>
      </w:pPr>
      <w:r w:rsidRPr="00310B84">
        <w:rPr>
          <w:sz w:val="28"/>
          <w:szCs w:val="28"/>
        </w:rPr>
        <w:t>выполнение нормативов Единой Всероссийской спортивной классификации.</w:t>
      </w:r>
    </w:p>
    <w:p w:rsidR="00E77FE5" w:rsidRPr="00310B84" w:rsidRDefault="00E77FE5" w:rsidP="00945A9A">
      <w:pPr>
        <w:pStyle w:val="Standard"/>
        <w:tabs>
          <w:tab w:val="left" w:pos="426"/>
        </w:tabs>
        <w:ind w:left="709" w:firstLine="567"/>
        <w:jc w:val="both"/>
        <w:rPr>
          <w:b/>
          <w:bCs/>
          <w:color w:val="000000"/>
          <w:sz w:val="28"/>
          <w:szCs w:val="28"/>
        </w:rPr>
      </w:pPr>
    </w:p>
    <w:p w:rsidR="00E77FE5" w:rsidRPr="00310B84" w:rsidRDefault="00E77FE5" w:rsidP="00945A9A">
      <w:pPr>
        <w:pStyle w:val="Standard"/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310B84">
        <w:rPr>
          <w:b/>
          <w:bCs/>
          <w:color w:val="000000"/>
          <w:sz w:val="28"/>
          <w:szCs w:val="28"/>
          <w:lang w:val="en-US"/>
        </w:rPr>
        <w:t>II</w:t>
      </w:r>
      <w:r w:rsidRPr="00310B84">
        <w:rPr>
          <w:b/>
          <w:bCs/>
          <w:color w:val="000000"/>
          <w:sz w:val="28"/>
          <w:szCs w:val="28"/>
        </w:rPr>
        <w:t>. ОРГАНИЗАТОРЫ МЕРОПРИЯТИЯ</w:t>
      </w:r>
    </w:p>
    <w:p w:rsidR="00E77FE5" w:rsidRPr="00310B84" w:rsidRDefault="00E77FE5" w:rsidP="00945A9A">
      <w:pPr>
        <w:pStyle w:val="Standard"/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3A31FB" w:rsidRPr="00310B84" w:rsidRDefault="003A31FB" w:rsidP="00144484">
      <w:pPr>
        <w:pStyle w:val="af5"/>
        <w:numPr>
          <w:ilvl w:val="0"/>
          <w:numId w:val="32"/>
        </w:numPr>
        <w:suppressAutoHyphens w:val="0"/>
        <w:spacing w:line="276" w:lineRule="auto"/>
        <w:rPr>
          <w:sz w:val="28"/>
          <w:szCs w:val="28"/>
        </w:rPr>
      </w:pPr>
      <w:r w:rsidRPr="00310B84">
        <w:rPr>
          <w:sz w:val="28"/>
          <w:szCs w:val="28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Министерство);</w:t>
      </w:r>
    </w:p>
    <w:p w:rsidR="003A31FB" w:rsidRPr="00310B84" w:rsidRDefault="003A31FB" w:rsidP="00144484">
      <w:pPr>
        <w:pStyle w:val="af5"/>
        <w:numPr>
          <w:ilvl w:val="0"/>
          <w:numId w:val="32"/>
        </w:numPr>
        <w:tabs>
          <w:tab w:val="left" w:pos="567"/>
        </w:tabs>
        <w:suppressAutoHyphens w:val="0"/>
        <w:spacing w:line="276" w:lineRule="auto"/>
        <w:rPr>
          <w:sz w:val="28"/>
          <w:szCs w:val="28"/>
        </w:rPr>
      </w:pPr>
      <w:r w:rsidRPr="00310B84">
        <w:rPr>
          <w:sz w:val="28"/>
          <w:szCs w:val="28"/>
        </w:rPr>
        <w:t>Организацию Соревнований осуществляют:</w:t>
      </w:r>
    </w:p>
    <w:p w:rsidR="00103950" w:rsidRPr="004930AE" w:rsidRDefault="00103950" w:rsidP="00103950">
      <w:pPr>
        <w:pStyle w:val="af5"/>
        <w:numPr>
          <w:ilvl w:val="0"/>
          <w:numId w:val="31"/>
        </w:numPr>
        <w:tabs>
          <w:tab w:val="left" w:pos="567"/>
        </w:tabs>
        <w:suppressAutoHyphens w:val="0"/>
        <w:spacing w:line="276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Pr="004930AE">
        <w:rPr>
          <w:sz w:val="26"/>
          <w:szCs w:val="26"/>
        </w:rPr>
        <w:t>осударственное автономное учреждение Московской области «Дирекция по организации и проведению спортивных мероприятий» (далее – Дирекция);</w:t>
      </w:r>
    </w:p>
    <w:p w:rsidR="003A31FB" w:rsidRPr="00310B84" w:rsidRDefault="00103950" w:rsidP="0014448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A31FB" w:rsidRPr="00310B84">
        <w:rPr>
          <w:bCs/>
          <w:color w:val="000000"/>
          <w:sz w:val="28"/>
          <w:szCs w:val="28"/>
        </w:rPr>
        <w:t>Общественная организация «Федерация парусного спорта Московской области» (далее – Федерация);</w:t>
      </w:r>
    </w:p>
    <w:p w:rsidR="00E54057" w:rsidRPr="00310B84" w:rsidRDefault="00E54057" w:rsidP="0014448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310B84">
        <w:rPr>
          <w:bCs/>
          <w:color w:val="000000"/>
          <w:sz w:val="28"/>
          <w:szCs w:val="28"/>
        </w:rPr>
        <w:t xml:space="preserve">- </w:t>
      </w:r>
      <w:r w:rsidR="007033D6" w:rsidRPr="00310B84">
        <w:rPr>
          <w:bCs/>
          <w:color w:val="000000"/>
          <w:sz w:val="28"/>
          <w:szCs w:val="28"/>
        </w:rPr>
        <w:t>Общество с ограниченной ответственностью «Яхт-клуб «Патриот»</w:t>
      </w:r>
    </w:p>
    <w:p w:rsidR="003A31FB" w:rsidRPr="00310B84" w:rsidRDefault="003A31FB" w:rsidP="00144484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>Непосредственное руководство проведением соревнований возлагается на Главную судейскую коллегию (далее – ГСК), утверждаем</w:t>
      </w:r>
      <w:r w:rsidR="008B057C" w:rsidRPr="00310B84">
        <w:rPr>
          <w:color w:val="000000"/>
          <w:sz w:val="28"/>
          <w:szCs w:val="28"/>
        </w:rPr>
        <w:t>ую</w:t>
      </w:r>
      <w:r w:rsidRPr="00310B84">
        <w:rPr>
          <w:color w:val="000000"/>
          <w:sz w:val="28"/>
          <w:szCs w:val="28"/>
        </w:rPr>
        <w:t xml:space="preserve"> Федерацией </w:t>
      </w:r>
      <w:r w:rsidRPr="00310B84">
        <w:rPr>
          <w:bCs/>
          <w:color w:val="000000"/>
          <w:sz w:val="28"/>
          <w:szCs w:val="28"/>
        </w:rPr>
        <w:t xml:space="preserve">не позднее, чем за </w:t>
      </w:r>
      <w:r w:rsidR="008B057C" w:rsidRPr="00310B84">
        <w:rPr>
          <w:bCs/>
          <w:color w:val="000000"/>
          <w:sz w:val="28"/>
          <w:szCs w:val="28"/>
        </w:rPr>
        <w:t>14</w:t>
      </w:r>
      <w:r w:rsidRPr="00310B84">
        <w:rPr>
          <w:bCs/>
          <w:color w:val="000000"/>
          <w:sz w:val="28"/>
          <w:szCs w:val="28"/>
        </w:rPr>
        <w:t xml:space="preserve"> дней до проведения соревнований.</w:t>
      </w:r>
    </w:p>
    <w:p w:rsidR="003A31FB" w:rsidRPr="00310B84" w:rsidRDefault="003A31FB" w:rsidP="00144484">
      <w:pPr>
        <w:widowControl/>
        <w:numPr>
          <w:ilvl w:val="0"/>
          <w:numId w:val="32"/>
        </w:numPr>
        <w:suppressAutoHyphens w:val="0"/>
        <w:spacing w:line="276" w:lineRule="auto"/>
        <w:jc w:val="both"/>
        <w:textAlignment w:val="auto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lastRenderedPageBreak/>
        <w:t>Приём заявок и регистрацию участников осуществляет комиссия по допуску, утверждённая Федерацией.</w:t>
      </w:r>
    </w:p>
    <w:p w:rsidR="00E77FE5" w:rsidRPr="00310B84" w:rsidRDefault="00E77FE5" w:rsidP="00945A9A">
      <w:pPr>
        <w:pStyle w:val="Standard"/>
        <w:tabs>
          <w:tab w:val="left" w:pos="3969"/>
        </w:tabs>
        <w:jc w:val="center"/>
        <w:rPr>
          <w:b/>
          <w:bCs/>
          <w:color w:val="000000"/>
          <w:sz w:val="28"/>
          <w:szCs w:val="28"/>
        </w:rPr>
      </w:pPr>
      <w:r w:rsidRPr="00310B84">
        <w:rPr>
          <w:b/>
          <w:bCs/>
          <w:color w:val="000000"/>
          <w:sz w:val="28"/>
          <w:szCs w:val="28"/>
          <w:lang w:val="en-US"/>
        </w:rPr>
        <w:t>III</w:t>
      </w:r>
      <w:r w:rsidR="003A31FB" w:rsidRPr="00310B84">
        <w:rPr>
          <w:b/>
          <w:bCs/>
          <w:color w:val="000000"/>
          <w:sz w:val="28"/>
          <w:szCs w:val="28"/>
        </w:rPr>
        <w:t>. МЕСТО И СРОКИ ПРОВЕДЕНИЯ</w:t>
      </w:r>
    </w:p>
    <w:p w:rsidR="00A30DA9" w:rsidRPr="00310B84" w:rsidRDefault="00A30DA9" w:rsidP="00945A9A">
      <w:pPr>
        <w:pStyle w:val="Standard"/>
        <w:tabs>
          <w:tab w:val="left" w:pos="3969"/>
        </w:tabs>
        <w:jc w:val="center"/>
        <w:rPr>
          <w:b/>
          <w:bCs/>
          <w:color w:val="000000"/>
          <w:sz w:val="28"/>
          <w:szCs w:val="28"/>
        </w:rPr>
      </w:pPr>
    </w:p>
    <w:p w:rsidR="007033D6" w:rsidRPr="00310B84" w:rsidRDefault="00B670CA" w:rsidP="004516FD">
      <w:pPr>
        <w:pStyle w:val="Standard"/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33D6" w:rsidRPr="00310B84">
        <w:rPr>
          <w:sz w:val="28"/>
          <w:szCs w:val="28"/>
        </w:rPr>
        <w:t xml:space="preserve">3.1. Соревнования проводятся </w:t>
      </w:r>
      <w:r w:rsidR="00E873EC">
        <w:rPr>
          <w:sz w:val="28"/>
          <w:szCs w:val="28"/>
        </w:rPr>
        <w:t>14</w:t>
      </w:r>
      <w:r w:rsidR="00B5139E">
        <w:rPr>
          <w:sz w:val="28"/>
          <w:szCs w:val="28"/>
        </w:rPr>
        <w:t xml:space="preserve"> </w:t>
      </w:r>
      <w:r w:rsidR="00E46676">
        <w:rPr>
          <w:sz w:val="28"/>
          <w:szCs w:val="28"/>
        </w:rPr>
        <w:t>-</w:t>
      </w:r>
      <w:r w:rsidR="00B5139E">
        <w:rPr>
          <w:sz w:val="28"/>
          <w:szCs w:val="28"/>
        </w:rPr>
        <w:t xml:space="preserve"> </w:t>
      </w:r>
      <w:r w:rsidR="00E46676">
        <w:rPr>
          <w:sz w:val="28"/>
          <w:szCs w:val="28"/>
        </w:rPr>
        <w:t>1</w:t>
      </w:r>
      <w:r w:rsidR="00E873EC">
        <w:rPr>
          <w:sz w:val="28"/>
          <w:szCs w:val="28"/>
        </w:rPr>
        <w:t>7</w:t>
      </w:r>
      <w:r w:rsidR="007033D6" w:rsidRPr="00310B84">
        <w:rPr>
          <w:sz w:val="28"/>
          <w:szCs w:val="28"/>
        </w:rPr>
        <w:t xml:space="preserve"> февраля 20</w:t>
      </w:r>
      <w:r w:rsidR="00E873EC">
        <w:rPr>
          <w:sz w:val="28"/>
          <w:szCs w:val="28"/>
        </w:rPr>
        <w:t>20</w:t>
      </w:r>
      <w:r w:rsidR="007033D6" w:rsidRPr="00310B84">
        <w:rPr>
          <w:sz w:val="28"/>
          <w:szCs w:val="28"/>
        </w:rPr>
        <w:t xml:space="preserve"> года по адресу: Московская область, </w:t>
      </w:r>
      <w:proofErr w:type="spellStart"/>
      <w:r w:rsidR="007033D6" w:rsidRPr="00310B84">
        <w:rPr>
          <w:sz w:val="28"/>
          <w:szCs w:val="28"/>
        </w:rPr>
        <w:t>г.о</w:t>
      </w:r>
      <w:proofErr w:type="spellEnd"/>
      <w:r w:rsidR="007033D6" w:rsidRPr="00310B84">
        <w:rPr>
          <w:sz w:val="28"/>
          <w:szCs w:val="28"/>
        </w:rPr>
        <w:t>.</w:t>
      </w:r>
      <w:r w:rsidR="00065CEE">
        <w:rPr>
          <w:sz w:val="28"/>
          <w:szCs w:val="28"/>
        </w:rPr>
        <w:t xml:space="preserve"> </w:t>
      </w:r>
      <w:r w:rsidR="007033D6" w:rsidRPr="00310B84">
        <w:rPr>
          <w:sz w:val="28"/>
          <w:szCs w:val="28"/>
        </w:rPr>
        <w:t>Мытищи, дер.</w:t>
      </w:r>
      <w:r w:rsidR="00065CEE">
        <w:rPr>
          <w:sz w:val="28"/>
          <w:szCs w:val="28"/>
        </w:rPr>
        <w:t xml:space="preserve"> </w:t>
      </w:r>
      <w:proofErr w:type="spellStart"/>
      <w:r w:rsidR="007033D6" w:rsidRPr="00310B84">
        <w:rPr>
          <w:sz w:val="28"/>
          <w:szCs w:val="28"/>
        </w:rPr>
        <w:t>Подрезово</w:t>
      </w:r>
      <w:proofErr w:type="spellEnd"/>
      <w:r w:rsidR="007033D6" w:rsidRPr="00310B84">
        <w:rPr>
          <w:sz w:val="28"/>
          <w:szCs w:val="28"/>
        </w:rPr>
        <w:t xml:space="preserve">, </w:t>
      </w:r>
      <w:proofErr w:type="spellStart"/>
      <w:r w:rsidR="007033D6" w:rsidRPr="00310B84">
        <w:rPr>
          <w:sz w:val="28"/>
          <w:szCs w:val="28"/>
        </w:rPr>
        <w:t>Пироговское</w:t>
      </w:r>
      <w:proofErr w:type="spellEnd"/>
      <w:r w:rsidR="007033D6" w:rsidRPr="00310B84">
        <w:rPr>
          <w:sz w:val="28"/>
          <w:szCs w:val="28"/>
        </w:rPr>
        <w:t xml:space="preserve"> водохранилище.</w:t>
      </w:r>
    </w:p>
    <w:p w:rsidR="00A30DA9" w:rsidRPr="00310B84" w:rsidRDefault="00A30DA9" w:rsidP="004516FD">
      <w:pPr>
        <w:pStyle w:val="Standard"/>
        <w:tabs>
          <w:tab w:val="left" w:pos="3969"/>
        </w:tabs>
        <w:rPr>
          <w:b/>
          <w:bCs/>
          <w:color w:val="000000"/>
          <w:sz w:val="28"/>
          <w:szCs w:val="28"/>
        </w:rPr>
      </w:pPr>
    </w:p>
    <w:p w:rsidR="00E77FE5" w:rsidRPr="00310B84" w:rsidRDefault="00E77FE5" w:rsidP="00945A9A">
      <w:pPr>
        <w:pStyle w:val="Standard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310B84">
        <w:rPr>
          <w:b/>
          <w:bCs/>
          <w:color w:val="000000"/>
          <w:sz w:val="28"/>
          <w:szCs w:val="28"/>
        </w:rPr>
        <w:t>ТРЕБОВАНИЯ К УЧАСТНИКАМ И УСЛОВИЯ ИХ ДОПУСКА</w:t>
      </w:r>
    </w:p>
    <w:p w:rsidR="00E77FE5" w:rsidRPr="00310B84" w:rsidRDefault="00E77FE5" w:rsidP="00945A9A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8"/>
          <w:szCs w:val="28"/>
        </w:rPr>
      </w:pPr>
    </w:p>
    <w:p w:rsidR="00577FBF" w:rsidRPr="00310B84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>К участию в соревнованиях допускаются спортсмены муниципальных образований Московской области</w:t>
      </w:r>
      <w:r w:rsidR="00577FBF" w:rsidRPr="00310B84">
        <w:rPr>
          <w:color w:val="000000"/>
          <w:sz w:val="28"/>
          <w:szCs w:val="28"/>
        </w:rPr>
        <w:t>,</w:t>
      </w:r>
      <w:r w:rsidRPr="00310B84">
        <w:rPr>
          <w:color w:val="000000"/>
          <w:sz w:val="28"/>
          <w:szCs w:val="28"/>
        </w:rPr>
        <w:t xml:space="preserve"> других субъектов</w:t>
      </w:r>
      <w:r w:rsidR="00577FBF" w:rsidRPr="00310B84">
        <w:rPr>
          <w:color w:val="000000"/>
          <w:sz w:val="28"/>
          <w:szCs w:val="28"/>
        </w:rPr>
        <w:t xml:space="preserve"> Российской Федерации и спортклубов, имеющие гражданство РФ и документ удостоверяющий личность</w:t>
      </w:r>
      <w:r w:rsidRPr="00310B84">
        <w:rPr>
          <w:color w:val="000000"/>
          <w:sz w:val="28"/>
          <w:szCs w:val="28"/>
        </w:rPr>
        <w:t>.</w:t>
      </w:r>
      <w:r w:rsidR="001D1637" w:rsidRPr="00310B84">
        <w:rPr>
          <w:color w:val="000000"/>
          <w:sz w:val="28"/>
          <w:szCs w:val="28"/>
        </w:rPr>
        <w:t xml:space="preserve"> </w:t>
      </w:r>
      <w:r w:rsidR="001D1637" w:rsidRPr="00310B84">
        <w:rPr>
          <w:sz w:val="28"/>
          <w:szCs w:val="28"/>
        </w:rPr>
        <w:t>Для участия в соревнованиях допускаются спортсмены согласно Регламенту ВФПС «Система соревнований по парусному спорту на территории России».</w:t>
      </w:r>
    </w:p>
    <w:p w:rsidR="00577FBF" w:rsidRPr="00310B84" w:rsidRDefault="00577FBF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8"/>
          <w:szCs w:val="28"/>
        </w:rPr>
      </w:pPr>
      <w:r w:rsidRPr="00310B84">
        <w:rPr>
          <w:sz w:val="28"/>
          <w:szCs w:val="28"/>
        </w:rPr>
        <w:t xml:space="preserve">Для участия в соревнованиях каждый участник предоставляет необходимые документы в комиссию по допуску. </w:t>
      </w:r>
    </w:p>
    <w:p w:rsidR="003A31FB" w:rsidRPr="00310B84" w:rsidRDefault="003A31FB" w:rsidP="0092755B">
      <w:pPr>
        <w:pStyle w:val="ab"/>
        <w:widowControl/>
        <w:numPr>
          <w:ilvl w:val="0"/>
          <w:numId w:val="33"/>
        </w:numPr>
        <w:suppressAutoHyphens w:val="0"/>
        <w:autoSpaceDE/>
        <w:contextualSpacing/>
        <w:jc w:val="both"/>
        <w:textAlignment w:val="auto"/>
        <w:rPr>
          <w:rFonts w:eastAsia="Arial Unicode MS"/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>Спортсмен, возраст которого не соответствует возрасту, указанному</w:t>
      </w:r>
      <w:r w:rsidR="0092755B" w:rsidRPr="00310B84">
        <w:rPr>
          <w:color w:val="000000"/>
          <w:sz w:val="28"/>
          <w:szCs w:val="28"/>
        </w:rPr>
        <w:t xml:space="preserve"> </w:t>
      </w:r>
      <w:r w:rsidRPr="00310B84">
        <w:rPr>
          <w:color w:val="000000"/>
          <w:sz w:val="28"/>
          <w:szCs w:val="28"/>
        </w:rPr>
        <w:t>в программе соревнований, к участию не допускается.</w:t>
      </w:r>
    </w:p>
    <w:p w:rsidR="0092755B" w:rsidRPr="00310B84" w:rsidRDefault="0092755B" w:rsidP="0092755B">
      <w:pPr>
        <w:pStyle w:val="ab"/>
        <w:numPr>
          <w:ilvl w:val="0"/>
          <w:numId w:val="33"/>
        </w:numPr>
        <w:tabs>
          <w:tab w:val="left" w:pos="1276"/>
        </w:tabs>
        <w:jc w:val="both"/>
        <w:rPr>
          <w:sz w:val="28"/>
          <w:szCs w:val="28"/>
        </w:rPr>
      </w:pPr>
      <w:r w:rsidRPr="00310B84">
        <w:rPr>
          <w:sz w:val="28"/>
          <w:szCs w:val="28"/>
        </w:rPr>
        <w:t>Участники моложе 18 лет допускаются к участию в соревнованиях только</w:t>
      </w:r>
    </w:p>
    <w:p w:rsidR="00A5276F" w:rsidRPr="00310B84" w:rsidRDefault="0092755B" w:rsidP="00A5276F">
      <w:pPr>
        <w:tabs>
          <w:tab w:val="left" w:pos="0"/>
          <w:tab w:val="left" w:pos="1276"/>
        </w:tabs>
        <w:spacing w:line="60" w:lineRule="atLeast"/>
        <w:jc w:val="both"/>
        <w:rPr>
          <w:sz w:val="28"/>
          <w:szCs w:val="28"/>
        </w:rPr>
      </w:pPr>
      <w:r w:rsidRPr="00310B84">
        <w:rPr>
          <w:sz w:val="28"/>
          <w:szCs w:val="28"/>
        </w:rPr>
        <w:t>в сопровождении совершеннолетнего представителя.</w:t>
      </w:r>
    </w:p>
    <w:p w:rsidR="00A5276F" w:rsidRPr="00310B84" w:rsidRDefault="0092755B" w:rsidP="0092755B">
      <w:pPr>
        <w:pStyle w:val="ab"/>
        <w:numPr>
          <w:ilvl w:val="0"/>
          <w:numId w:val="33"/>
        </w:numPr>
        <w:tabs>
          <w:tab w:val="left" w:pos="0"/>
          <w:tab w:val="left" w:pos="1276"/>
        </w:tabs>
        <w:spacing w:line="60" w:lineRule="atLeast"/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 </w:t>
      </w:r>
      <w:r w:rsidR="00A5276F" w:rsidRPr="00310B84">
        <w:rPr>
          <w:sz w:val="28"/>
          <w:szCs w:val="28"/>
        </w:rPr>
        <w:t>Участие в соревновани</w:t>
      </w:r>
      <w:r w:rsidR="008B057C" w:rsidRPr="00310B84">
        <w:rPr>
          <w:sz w:val="28"/>
          <w:szCs w:val="28"/>
        </w:rPr>
        <w:t>и</w:t>
      </w:r>
      <w:r w:rsidR="00A5276F" w:rsidRPr="00310B84">
        <w:rPr>
          <w:sz w:val="28"/>
          <w:szCs w:val="28"/>
        </w:rPr>
        <w:t xml:space="preserve"> осуществляется только при наличии договора (оригинал) о страховании от несчастных случаев, жизни и здоровья, который предоставляется в комиссию </w:t>
      </w:r>
      <w:r w:rsidR="008B057C" w:rsidRPr="00310B84">
        <w:rPr>
          <w:sz w:val="28"/>
          <w:szCs w:val="28"/>
        </w:rPr>
        <w:t xml:space="preserve">по допуску </w:t>
      </w:r>
      <w:r w:rsidR="00A5276F" w:rsidRPr="00310B84">
        <w:rPr>
          <w:sz w:val="28"/>
          <w:szCs w:val="28"/>
        </w:rPr>
        <w:t>на каждого участника.</w:t>
      </w:r>
    </w:p>
    <w:p w:rsidR="0029699D" w:rsidRPr="0029699D" w:rsidRDefault="007033D6" w:rsidP="0029699D">
      <w:pPr>
        <w:pStyle w:val="ab"/>
        <w:widowControl/>
        <w:numPr>
          <w:ilvl w:val="0"/>
          <w:numId w:val="33"/>
        </w:numPr>
        <w:shd w:val="clear" w:color="auto" w:fill="FFFFFF"/>
        <w:tabs>
          <w:tab w:val="left" w:pos="0"/>
          <w:tab w:val="left" w:pos="1276"/>
        </w:tabs>
        <w:suppressAutoHyphens w:val="0"/>
        <w:spacing w:line="60" w:lineRule="atLeast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9699D">
        <w:rPr>
          <w:sz w:val="28"/>
          <w:szCs w:val="28"/>
        </w:rPr>
        <w:t xml:space="preserve">На данных соревнованиях устанавливается организационный </w:t>
      </w:r>
      <w:r w:rsidR="00065CEE" w:rsidRPr="0029699D">
        <w:rPr>
          <w:sz w:val="28"/>
          <w:szCs w:val="28"/>
        </w:rPr>
        <w:t>сбор</w:t>
      </w:r>
      <w:r w:rsidR="00B5139E">
        <w:rPr>
          <w:sz w:val="28"/>
          <w:szCs w:val="28"/>
        </w:rPr>
        <w:t>,</w:t>
      </w:r>
      <w:r w:rsidR="0029699D" w:rsidRPr="0029699D">
        <w:rPr>
          <w:bCs/>
          <w:sz w:val="28"/>
          <w:szCs w:val="28"/>
        </w:rPr>
        <w:t xml:space="preserve"> </w:t>
      </w:r>
      <w:r w:rsidR="00B5139E">
        <w:rPr>
          <w:bCs/>
          <w:sz w:val="28"/>
          <w:szCs w:val="28"/>
        </w:rPr>
        <w:t xml:space="preserve">который </w:t>
      </w:r>
      <w:r w:rsidR="0029699D" w:rsidRPr="0029699D">
        <w:rPr>
          <w:bCs/>
          <w:sz w:val="28"/>
          <w:szCs w:val="28"/>
        </w:rPr>
        <w:t>используются Проводящей организацией на покрытие расходов по подготовке и проведению данных соревнований</w:t>
      </w:r>
      <w:r w:rsidR="0029699D">
        <w:rPr>
          <w:bCs/>
          <w:sz w:val="28"/>
          <w:szCs w:val="28"/>
        </w:rPr>
        <w:t>. Размер организационного сбора</w:t>
      </w:r>
      <w:r w:rsidR="005D7DAF" w:rsidRPr="0029699D">
        <w:rPr>
          <w:sz w:val="28"/>
          <w:szCs w:val="28"/>
        </w:rPr>
        <w:t xml:space="preserve">:  </w:t>
      </w:r>
    </w:p>
    <w:p w:rsidR="007033D6" w:rsidRPr="0029699D" w:rsidRDefault="0029699D" w:rsidP="0029699D">
      <w:pPr>
        <w:widowControl/>
        <w:shd w:val="clear" w:color="auto" w:fill="FFFFFF"/>
        <w:tabs>
          <w:tab w:val="left" w:pos="0"/>
          <w:tab w:val="left" w:pos="1276"/>
        </w:tabs>
        <w:suppressAutoHyphens w:val="0"/>
        <w:spacing w:line="60" w:lineRule="atLeast"/>
        <w:ind w:left="709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5D7DAF" w:rsidRPr="0029699D">
        <w:rPr>
          <w:sz w:val="28"/>
          <w:szCs w:val="28"/>
        </w:rPr>
        <w:t xml:space="preserve">  для участников 199</w:t>
      </w:r>
      <w:r w:rsidR="009A325E">
        <w:rPr>
          <w:sz w:val="28"/>
          <w:szCs w:val="28"/>
        </w:rPr>
        <w:t>9</w:t>
      </w:r>
      <w:r w:rsidR="005D7DAF" w:rsidRPr="0029699D">
        <w:rPr>
          <w:sz w:val="28"/>
          <w:szCs w:val="28"/>
        </w:rPr>
        <w:t xml:space="preserve"> г.р. и старше – 1500 рублей</w:t>
      </w:r>
    </w:p>
    <w:p w:rsidR="005D7DAF" w:rsidRDefault="005D7DAF" w:rsidP="005D7DAF">
      <w:pPr>
        <w:widowControl/>
        <w:shd w:val="clear" w:color="auto" w:fill="FFFFFF"/>
        <w:tabs>
          <w:tab w:val="left" w:pos="0"/>
          <w:tab w:val="left" w:pos="1276"/>
        </w:tabs>
        <w:suppressAutoHyphens w:val="0"/>
        <w:spacing w:line="60" w:lineRule="atLeast"/>
        <w:ind w:left="709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для участников </w:t>
      </w:r>
      <w:r w:rsidR="009A325E">
        <w:rPr>
          <w:rFonts w:eastAsia="Times New Roman"/>
          <w:color w:val="000000"/>
          <w:kern w:val="0"/>
          <w:sz w:val="28"/>
          <w:szCs w:val="28"/>
          <w:lang w:eastAsia="ru-RU"/>
        </w:rPr>
        <w:t>2000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– 200</w:t>
      </w:r>
      <w:r w:rsidR="009A325E">
        <w:rPr>
          <w:rFonts w:eastAsia="Times New Roman"/>
          <w:color w:val="000000"/>
          <w:kern w:val="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г.р.     -  1000 рублей</w:t>
      </w:r>
    </w:p>
    <w:p w:rsidR="005D7DAF" w:rsidRPr="005D7DAF" w:rsidRDefault="005D7DAF" w:rsidP="005D7DAF">
      <w:pPr>
        <w:widowControl/>
        <w:shd w:val="clear" w:color="auto" w:fill="FFFFFF"/>
        <w:tabs>
          <w:tab w:val="left" w:pos="0"/>
          <w:tab w:val="left" w:pos="1276"/>
        </w:tabs>
        <w:suppressAutoHyphens w:val="0"/>
        <w:spacing w:line="60" w:lineRule="atLeast"/>
        <w:ind w:left="709"/>
        <w:jc w:val="both"/>
        <w:textAlignment w:val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для участников 200</w:t>
      </w:r>
      <w:r w:rsidR="009A325E">
        <w:rPr>
          <w:rFonts w:eastAsia="Times New Roman"/>
          <w:color w:val="000000"/>
          <w:kern w:val="0"/>
          <w:sz w:val="28"/>
          <w:szCs w:val="28"/>
          <w:lang w:eastAsia="ru-RU"/>
        </w:rPr>
        <w:t>6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моложе       -    500 рублей.</w:t>
      </w:r>
    </w:p>
    <w:p w:rsidR="003A31FB" w:rsidRPr="00310B84" w:rsidRDefault="003A31FB" w:rsidP="003C03EE">
      <w:pPr>
        <w:pStyle w:val="ab"/>
        <w:widowControl/>
        <w:numPr>
          <w:ilvl w:val="0"/>
          <w:numId w:val="33"/>
        </w:numPr>
        <w:shd w:val="clear" w:color="auto" w:fill="FFFFFF"/>
        <w:suppressAutoHyphens w:val="0"/>
        <w:textAlignment w:val="auto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 xml:space="preserve">Запрещается участие спортсменов, тренеров, спортивных судей и других участников соревнований в азартных играх в букмекерских конторах и </w:t>
      </w:r>
      <w:r w:rsidR="00B670CA">
        <w:rPr>
          <w:color w:val="000000"/>
          <w:sz w:val="28"/>
          <w:szCs w:val="28"/>
        </w:rPr>
        <w:t>т</w:t>
      </w:r>
      <w:r w:rsidRPr="00310B84">
        <w:rPr>
          <w:color w:val="000000"/>
          <w:sz w:val="28"/>
          <w:szCs w:val="28"/>
        </w:rPr>
        <w:t xml:space="preserve">отализаторов путем заключения пари и противоправное влияние на результаты соревнований. </w:t>
      </w:r>
    </w:p>
    <w:p w:rsidR="003A31FB" w:rsidRPr="00310B84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>При выявлении нарушения пункта 4.</w:t>
      </w:r>
      <w:r w:rsidR="00A30DA9" w:rsidRPr="00310B84">
        <w:rPr>
          <w:color w:val="000000"/>
          <w:sz w:val="28"/>
          <w:szCs w:val="28"/>
        </w:rPr>
        <w:t>7</w:t>
      </w:r>
      <w:r w:rsidRPr="00310B84">
        <w:rPr>
          <w:color w:val="000000"/>
          <w:sz w:val="28"/>
          <w:szCs w:val="28"/>
        </w:rPr>
        <w:t>.</w:t>
      </w:r>
      <w:r w:rsidR="00A30DA9" w:rsidRPr="00310B84">
        <w:rPr>
          <w:color w:val="000000"/>
          <w:sz w:val="28"/>
          <w:szCs w:val="28"/>
        </w:rPr>
        <w:t xml:space="preserve"> </w:t>
      </w:r>
      <w:r w:rsidRPr="00310B84">
        <w:rPr>
          <w:color w:val="000000"/>
          <w:sz w:val="28"/>
          <w:szCs w:val="28"/>
        </w:rPr>
        <w:t xml:space="preserve">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3A31FB" w:rsidRPr="00310B84" w:rsidRDefault="003A31FB" w:rsidP="00945A9A">
      <w:pPr>
        <w:widowControl/>
        <w:numPr>
          <w:ilvl w:val="0"/>
          <w:numId w:val="33"/>
        </w:numPr>
        <w:suppressAutoHyphens w:val="0"/>
        <w:jc w:val="both"/>
        <w:textAlignment w:val="auto"/>
        <w:rPr>
          <w:color w:val="000000"/>
          <w:sz w:val="28"/>
          <w:szCs w:val="28"/>
        </w:rPr>
      </w:pPr>
      <w:r w:rsidRPr="00310B84">
        <w:rPr>
          <w:color w:val="000000"/>
          <w:sz w:val="28"/>
          <w:szCs w:val="28"/>
        </w:rPr>
        <w:t xml:space="preserve">Согласно приказу </w:t>
      </w:r>
      <w:proofErr w:type="spellStart"/>
      <w:r w:rsidRPr="00310B84">
        <w:rPr>
          <w:color w:val="000000"/>
          <w:sz w:val="28"/>
          <w:szCs w:val="28"/>
        </w:rPr>
        <w:t>Минспорттуризма</w:t>
      </w:r>
      <w:proofErr w:type="spellEnd"/>
      <w:r w:rsidRPr="00310B84">
        <w:rPr>
          <w:color w:val="000000"/>
          <w:sz w:val="28"/>
          <w:szCs w:val="28"/>
        </w:rPr>
        <w:t xml:space="preserve">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296949" w:rsidRPr="00310B84" w:rsidRDefault="00296949" w:rsidP="00945A9A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jc w:val="both"/>
        <w:rPr>
          <w:b/>
          <w:bCs/>
          <w:color w:val="000000"/>
          <w:sz w:val="28"/>
          <w:szCs w:val="28"/>
        </w:rPr>
      </w:pPr>
    </w:p>
    <w:p w:rsidR="001F1177" w:rsidRPr="007D70C3" w:rsidRDefault="001F1177" w:rsidP="00945A9A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77FE5" w:rsidRPr="00310B84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10B84">
        <w:rPr>
          <w:b/>
          <w:bCs/>
          <w:color w:val="000000"/>
          <w:sz w:val="28"/>
          <w:szCs w:val="28"/>
          <w:lang w:val="en-US"/>
        </w:rPr>
        <w:lastRenderedPageBreak/>
        <w:t>V</w:t>
      </w:r>
      <w:r w:rsidRPr="00310B84">
        <w:rPr>
          <w:b/>
          <w:bCs/>
          <w:color w:val="000000"/>
          <w:sz w:val="28"/>
          <w:szCs w:val="28"/>
        </w:rPr>
        <w:t>. ПРОГРАММА МЕРОПРИЯТИЯ</w:t>
      </w:r>
    </w:p>
    <w:p w:rsidR="00E77FE5" w:rsidRPr="00310B84" w:rsidRDefault="00E77FE5" w:rsidP="00945A9A">
      <w:pPr>
        <w:pStyle w:val="Standard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D1637" w:rsidRPr="00310B84" w:rsidRDefault="00AF6349" w:rsidP="00AF6349">
      <w:pPr>
        <w:pStyle w:val="Standard"/>
        <w:shd w:val="clear" w:color="auto" w:fill="FFFFFF"/>
        <w:rPr>
          <w:bCs/>
          <w:color w:val="000000"/>
          <w:sz w:val="28"/>
          <w:szCs w:val="28"/>
        </w:rPr>
      </w:pPr>
      <w:r w:rsidRPr="00310B84">
        <w:rPr>
          <w:b/>
          <w:bCs/>
          <w:color w:val="000000"/>
          <w:sz w:val="28"/>
          <w:szCs w:val="28"/>
        </w:rPr>
        <w:t xml:space="preserve">            </w:t>
      </w:r>
      <w:r w:rsidR="001D1637" w:rsidRPr="00310B84">
        <w:rPr>
          <w:bCs/>
          <w:color w:val="000000"/>
          <w:sz w:val="28"/>
          <w:szCs w:val="28"/>
        </w:rPr>
        <w:t xml:space="preserve">5.1 Кубок Московской области по </w:t>
      </w:r>
      <w:proofErr w:type="spellStart"/>
      <w:r w:rsidR="001D1637" w:rsidRPr="00310B84">
        <w:rPr>
          <w:bCs/>
          <w:color w:val="000000"/>
          <w:sz w:val="28"/>
          <w:szCs w:val="28"/>
        </w:rPr>
        <w:t>сноукайтингу</w:t>
      </w:r>
      <w:proofErr w:type="spellEnd"/>
    </w:p>
    <w:p w:rsidR="00E55C23" w:rsidRPr="00310B84" w:rsidRDefault="00E55C23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Сроки проведения: </w:t>
      </w:r>
      <w:r w:rsidR="00AA2D98">
        <w:rPr>
          <w:bCs/>
          <w:sz w:val="28"/>
          <w:szCs w:val="28"/>
        </w:rPr>
        <w:t>14-17</w:t>
      </w:r>
      <w:r w:rsidRPr="00310B84">
        <w:rPr>
          <w:bCs/>
          <w:sz w:val="28"/>
          <w:szCs w:val="28"/>
        </w:rPr>
        <w:t xml:space="preserve"> февраля 20</w:t>
      </w:r>
      <w:r w:rsidR="00AA2D98">
        <w:rPr>
          <w:bCs/>
          <w:sz w:val="28"/>
          <w:szCs w:val="28"/>
        </w:rPr>
        <w:t>20</w:t>
      </w:r>
      <w:r w:rsidRPr="00310B84">
        <w:rPr>
          <w:bCs/>
          <w:sz w:val="28"/>
          <w:szCs w:val="28"/>
        </w:rPr>
        <w:t xml:space="preserve"> года.</w:t>
      </w:r>
    </w:p>
    <w:p w:rsidR="00562E62" w:rsidRDefault="00E55C23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Место проведения: Московская обл., Городской округ Мытищи, дер. </w:t>
      </w:r>
      <w:proofErr w:type="spellStart"/>
      <w:r w:rsidRPr="00310B84">
        <w:rPr>
          <w:bCs/>
          <w:sz w:val="28"/>
          <w:szCs w:val="28"/>
        </w:rPr>
        <w:t>Подрезово</w:t>
      </w:r>
      <w:proofErr w:type="spellEnd"/>
      <w:r w:rsidRPr="00310B84">
        <w:rPr>
          <w:bCs/>
          <w:sz w:val="28"/>
          <w:szCs w:val="28"/>
        </w:rPr>
        <w:t xml:space="preserve">, </w:t>
      </w:r>
    </w:p>
    <w:p w:rsidR="00E55C23" w:rsidRPr="00310B84" w:rsidRDefault="00562E62" w:rsidP="00E55C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 w:rsidR="00E55C23" w:rsidRPr="00310B84">
        <w:rPr>
          <w:bCs/>
          <w:sz w:val="28"/>
          <w:szCs w:val="28"/>
        </w:rPr>
        <w:t>Пироговское</w:t>
      </w:r>
      <w:proofErr w:type="spellEnd"/>
      <w:r w:rsidR="00E55C23" w:rsidRPr="00310B84">
        <w:rPr>
          <w:bCs/>
          <w:sz w:val="28"/>
          <w:szCs w:val="28"/>
        </w:rPr>
        <w:t xml:space="preserve"> водохранилище.</w:t>
      </w:r>
    </w:p>
    <w:p w:rsidR="00E55C23" w:rsidRPr="00310B84" w:rsidRDefault="00562E62" w:rsidP="00562E62">
      <w:pPr>
        <w:widowControl/>
        <w:shd w:val="clear" w:color="auto" w:fill="FFFFFF"/>
        <w:tabs>
          <w:tab w:val="left" w:pos="426"/>
          <w:tab w:val="left" w:pos="1276"/>
        </w:tabs>
        <w:suppressAutoHyphens w:val="0"/>
        <w:spacing w:line="20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5C23" w:rsidRPr="00310B84">
        <w:rPr>
          <w:sz w:val="28"/>
          <w:szCs w:val="28"/>
        </w:rPr>
        <w:t xml:space="preserve">Соревнования являются личными. Количество спортсменов неограниченно. </w:t>
      </w:r>
    </w:p>
    <w:p w:rsidR="00A30DA9" w:rsidRPr="00310B84" w:rsidRDefault="00E55C23" w:rsidP="00A30DA9">
      <w:pPr>
        <w:pStyle w:val="ab"/>
        <w:tabs>
          <w:tab w:val="left" w:pos="0"/>
          <w:tab w:val="left" w:pos="426"/>
          <w:tab w:val="left" w:pos="851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Возраст участников соревнований: мужчины и женщины не моложе 11 лет. </w:t>
      </w:r>
    </w:p>
    <w:p w:rsidR="00A30DA9" w:rsidRPr="00310B84" w:rsidRDefault="00E55C23" w:rsidP="00A30DA9">
      <w:pPr>
        <w:pStyle w:val="ab"/>
        <w:tabs>
          <w:tab w:val="left" w:pos="0"/>
          <w:tab w:val="left" w:pos="426"/>
          <w:tab w:val="left" w:pos="851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>К участию в соревновании допуска</w:t>
      </w:r>
      <w:r w:rsidR="00A30DA9" w:rsidRPr="00310B84">
        <w:rPr>
          <w:bCs/>
          <w:sz w:val="28"/>
          <w:szCs w:val="28"/>
        </w:rPr>
        <w:t xml:space="preserve">ются спортсмены, </w:t>
      </w:r>
      <w:r w:rsidRPr="00310B84">
        <w:rPr>
          <w:bCs/>
          <w:sz w:val="28"/>
          <w:szCs w:val="28"/>
        </w:rPr>
        <w:t xml:space="preserve">имеющие устойчивые навыки </w:t>
      </w:r>
      <w:r w:rsidR="00A30DA9" w:rsidRPr="00310B84">
        <w:rPr>
          <w:bCs/>
          <w:sz w:val="28"/>
          <w:szCs w:val="28"/>
        </w:rPr>
        <w:t xml:space="preserve">управления </w:t>
      </w:r>
      <w:proofErr w:type="spellStart"/>
      <w:r w:rsidR="00A30DA9" w:rsidRPr="00310B84">
        <w:rPr>
          <w:bCs/>
          <w:sz w:val="28"/>
          <w:szCs w:val="28"/>
        </w:rPr>
        <w:t>кайтом</w:t>
      </w:r>
      <w:proofErr w:type="spellEnd"/>
      <w:r w:rsidR="00A30DA9" w:rsidRPr="00310B84">
        <w:rPr>
          <w:bCs/>
          <w:sz w:val="28"/>
          <w:szCs w:val="28"/>
        </w:rPr>
        <w:t xml:space="preserve">, необходимые для обеспечения безопасности других участников соревнований, своевременно подавшие заявку на участие и согласные с условиями проведения соревнования. </w:t>
      </w:r>
    </w:p>
    <w:p w:rsidR="00A30DA9" w:rsidRPr="00310B84" w:rsidRDefault="00A30DA9" w:rsidP="00A30DA9">
      <w:pPr>
        <w:pStyle w:val="ab"/>
        <w:tabs>
          <w:tab w:val="left" w:pos="0"/>
          <w:tab w:val="left" w:pos="426"/>
          <w:tab w:val="left" w:pos="851"/>
          <w:tab w:val="left" w:pos="1276"/>
          <w:tab w:val="left" w:pos="9355"/>
        </w:tabs>
        <w:spacing w:line="20" w:lineRule="atLeast"/>
        <w:ind w:left="0" w:firstLine="709"/>
        <w:contextualSpacing/>
        <w:jc w:val="both"/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>Обязательно использование защитных шлемов во время гонок.</w:t>
      </w:r>
    </w:p>
    <w:p w:rsidR="00A30DA9" w:rsidRPr="00310B84" w:rsidRDefault="00A30DA9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    </w:t>
      </w:r>
      <w:r w:rsidR="00E55C23" w:rsidRPr="00310B84">
        <w:rPr>
          <w:bCs/>
          <w:sz w:val="28"/>
          <w:szCs w:val="28"/>
        </w:rPr>
        <w:t>Участники моложе 18 лет допускаются к соревновани</w:t>
      </w:r>
      <w:r w:rsidR="00030B59">
        <w:rPr>
          <w:bCs/>
          <w:sz w:val="28"/>
          <w:szCs w:val="28"/>
        </w:rPr>
        <w:t>ю</w:t>
      </w:r>
      <w:r w:rsidR="00E55C23" w:rsidRPr="00310B84">
        <w:rPr>
          <w:bCs/>
          <w:sz w:val="28"/>
          <w:szCs w:val="28"/>
        </w:rPr>
        <w:t xml:space="preserve"> только при наличии совершеннолетнего представителя.</w:t>
      </w:r>
      <w:r w:rsidR="00552546" w:rsidRPr="00310B84">
        <w:rPr>
          <w:bCs/>
          <w:sz w:val="28"/>
          <w:szCs w:val="28"/>
        </w:rPr>
        <w:t xml:space="preserve"> </w:t>
      </w:r>
    </w:p>
    <w:p w:rsidR="00E55C23" w:rsidRPr="00310B84" w:rsidRDefault="00A30DA9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    </w:t>
      </w:r>
      <w:r w:rsidR="00552546" w:rsidRPr="00310B84">
        <w:rPr>
          <w:sz w:val="28"/>
          <w:szCs w:val="28"/>
        </w:rPr>
        <w:t>В классе «</w:t>
      </w:r>
      <w:proofErr w:type="spellStart"/>
      <w:r w:rsidR="00552546" w:rsidRPr="00310B84">
        <w:rPr>
          <w:bCs/>
          <w:sz w:val="28"/>
          <w:szCs w:val="28"/>
        </w:rPr>
        <w:t>Сноукайтинг</w:t>
      </w:r>
      <w:proofErr w:type="spellEnd"/>
      <w:r w:rsidR="00552546" w:rsidRPr="00310B84">
        <w:rPr>
          <w:bCs/>
          <w:sz w:val="28"/>
          <w:szCs w:val="28"/>
        </w:rPr>
        <w:t xml:space="preserve"> – курс-рейс лыжи</w:t>
      </w:r>
      <w:r w:rsidR="00552546" w:rsidRPr="00310B84">
        <w:rPr>
          <w:sz w:val="28"/>
          <w:szCs w:val="28"/>
        </w:rPr>
        <w:t>» и «</w:t>
      </w:r>
      <w:proofErr w:type="spellStart"/>
      <w:r w:rsidR="00552546" w:rsidRPr="00310B84">
        <w:rPr>
          <w:bCs/>
          <w:sz w:val="28"/>
          <w:szCs w:val="28"/>
        </w:rPr>
        <w:t>Сноукайтинг</w:t>
      </w:r>
      <w:proofErr w:type="spellEnd"/>
      <w:r w:rsidR="00552546" w:rsidRPr="00310B84">
        <w:rPr>
          <w:bCs/>
          <w:sz w:val="28"/>
          <w:szCs w:val="28"/>
        </w:rPr>
        <w:t xml:space="preserve"> – курс-рейс доска»</w:t>
      </w:r>
      <w:r w:rsidR="00552546" w:rsidRPr="00310B84">
        <w:rPr>
          <w:sz w:val="28"/>
          <w:szCs w:val="28"/>
        </w:rPr>
        <w:t xml:space="preserve"> будет проводиться неофициальный зачет в группе юноши и девушки до 18 лет.</w:t>
      </w:r>
    </w:p>
    <w:p w:rsidR="00E55C23" w:rsidRPr="00310B84" w:rsidRDefault="003037CE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   </w:t>
      </w:r>
      <w:r w:rsidR="00E55C23" w:rsidRPr="00310B84">
        <w:rPr>
          <w:bCs/>
          <w:sz w:val="28"/>
          <w:szCs w:val="28"/>
        </w:rPr>
        <w:t xml:space="preserve">Программа соревнований: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7853"/>
      </w:tblGrid>
      <w:tr w:rsidR="00566D73" w:rsidRPr="00310B84" w:rsidTr="006F496F">
        <w:tc>
          <w:tcPr>
            <w:tcW w:w="2376" w:type="dxa"/>
            <w:shd w:val="clear" w:color="auto" w:fill="auto"/>
          </w:tcPr>
          <w:p w:rsidR="00566D73" w:rsidRPr="00310B84" w:rsidRDefault="00566D73" w:rsidP="006F496F">
            <w:pPr>
              <w:rPr>
                <w:bCs/>
                <w:sz w:val="28"/>
                <w:szCs w:val="28"/>
              </w:rPr>
            </w:pPr>
          </w:p>
        </w:tc>
        <w:tc>
          <w:tcPr>
            <w:tcW w:w="7988" w:type="dxa"/>
            <w:shd w:val="clear" w:color="auto" w:fill="auto"/>
          </w:tcPr>
          <w:p w:rsidR="00566D73" w:rsidRPr="00310B84" w:rsidRDefault="00296949" w:rsidP="00AA2D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AA2D98">
              <w:rPr>
                <w:bCs/>
                <w:sz w:val="28"/>
                <w:szCs w:val="28"/>
              </w:rPr>
              <w:t>14</w:t>
            </w:r>
            <w:r w:rsidR="00566D73" w:rsidRPr="00310B84">
              <w:rPr>
                <w:bCs/>
                <w:sz w:val="28"/>
                <w:szCs w:val="28"/>
              </w:rPr>
              <w:t>.02.20</w:t>
            </w:r>
            <w:r w:rsidR="00AA2D98">
              <w:rPr>
                <w:bCs/>
                <w:sz w:val="28"/>
                <w:szCs w:val="28"/>
              </w:rPr>
              <w:t>20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10:00 – 19:00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Приезд команд и регистрация участников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AA2D98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 xml:space="preserve">         </w:t>
            </w:r>
            <w:r w:rsidR="00AA2D98">
              <w:rPr>
                <w:bCs/>
                <w:sz w:val="28"/>
                <w:szCs w:val="28"/>
              </w:rPr>
              <w:t>15</w:t>
            </w:r>
            <w:r w:rsidRPr="00310B84">
              <w:rPr>
                <w:bCs/>
                <w:sz w:val="28"/>
                <w:szCs w:val="28"/>
              </w:rPr>
              <w:t>.02.20</w:t>
            </w:r>
            <w:r w:rsidR="00AA2D98">
              <w:rPr>
                <w:bCs/>
                <w:sz w:val="28"/>
                <w:szCs w:val="28"/>
              </w:rPr>
              <w:t>20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09:30 – 10:30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Приезд команд и регистрация участников, совещание представителей и судей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Торжественное открытие соревнований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11:30 – 17:00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Гоночное время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AA2D98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 xml:space="preserve">         </w:t>
            </w:r>
            <w:r w:rsidR="00ED4D52">
              <w:rPr>
                <w:bCs/>
                <w:sz w:val="28"/>
                <w:szCs w:val="28"/>
              </w:rPr>
              <w:t>1</w:t>
            </w:r>
            <w:r w:rsidR="00AA2D98">
              <w:rPr>
                <w:bCs/>
                <w:sz w:val="28"/>
                <w:szCs w:val="28"/>
              </w:rPr>
              <w:t>6</w:t>
            </w:r>
            <w:r w:rsidRPr="00310B84">
              <w:rPr>
                <w:bCs/>
                <w:sz w:val="28"/>
                <w:szCs w:val="28"/>
              </w:rPr>
              <w:t>.02.20</w:t>
            </w:r>
            <w:r w:rsidR="00AA2D98">
              <w:rPr>
                <w:bCs/>
                <w:sz w:val="28"/>
                <w:szCs w:val="28"/>
              </w:rPr>
              <w:t>20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11:00 – 1</w:t>
            </w:r>
            <w:r w:rsidRPr="00310B84">
              <w:rPr>
                <w:bCs/>
                <w:sz w:val="28"/>
                <w:szCs w:val="28"/>
                <w:lang w:val="en-US"/>
              </w:rPr>
              <w:t>7</w:t>
            </w:r>
            <w:r w:rsidRPr="00310B84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Гоночное время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1</w:t>
            </w:r>
            <w:r w:rsidRPr="00310B84">
              <w:rPr>
                <w:bCs/>
                <w:sz w:val="28"/>
                <w:szCs w:val="28"/>
                <w:lang w:val="en-US"/>
              </w:rPr>
              <w:t>8</w:t>
            </w:r>
            <w:r w:rsidRPr="00310B84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Награждение победителей и призеров</w:t>
            </w:r>
          </w:p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Торжественное закрытие соревнований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AA2D98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 xml:space="preserve">          </w:t>
            </w:r>
            <w:r w:rsidR="00ED4D52">
              <w:rPr>
                <w:bCs/>
                <w:sz w:val="28"/>
                <w:szCs w:val="28"/>
              </w:rPr>
              <w:t>1</w:t>
            </w:r>
            <w:r w:rsidR="00AA2D98">
              <w:rPr>
                <w:bCs/>
                <w:sz w:val="28"/>
                <w:szCs w:val="28"/>
              </w:rPr>
              <w:t>7</w:t>
            </w:r>
            <w:r w:rsidRPr="00310B84">
              <w:rPr>
                <w:bCs/>
                <w:sz w:val="28"/>
                <w:szCs w:val="28"/>
              </w:rPr>
              <w:t>.02.20</w:t>
            </w:r>
            <w:r w:rsidR="00AA2D98">
              <w:rPr>
                <w:bCs/>
                <w:sz w:val="28"/>
                <w:szCs w:val="28"/>
              </w:rPr>
              <w:t>20</w:t>
            </w:r>
          </w:p>
        </w:tc>
      </w:tr>
      <w:tr w:rsidR="00E55C23" w:rsidRPr="00310B84" w:rsidTr="006F496F">
        <w:tc>
          <w:tcPr>
            <w:tcW w:w="2376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10:00</w:t>
            </w:r>
          </w:p>
        </w:tc>
        <w:tc>
          <w:tcPr>
            <w:tcW w:w="7988" w:type="dxa"/>
            <w:shd w:val="clear" w:color="auto" w:fill="auto"/>
          </w:tcPr>
          <w:p w:rsidR="00E55C23" w:rsidRPr="00310B84" w:rsidRDefault="00E55C23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Отъезд участников</w:t>
            </w:r>
          </w:p>
        </w:tc>
      </w:tr>
    </w:tbl>
    <w:p w:rsidR="00E55C23" w:rsidRPr="00310B84" w:rsidRDefault="00E55C23" w:rsidP="00E55C23">
      <w:pPr>
        <w:rPr>
          <w:bCs/>
          <w:sz w:val="28"/>
          <w:szCs w:val="28"/>
        </w:rPr>
      </w:pPr>
    </w:p>
    <w:p w:rsidR="00E55C23" w:rsidRPr="00310B84" w:rsidRDefault="00E55C23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>Оргкомитет оставляет за собой право в целях безопасности и/или полноценного технического проведения соревнований вносить изменения в Программу.</w:t>
      </w:r>
    </w:p>
    <w:p w:rsidR="00E55C23" w:rsidRPr="00310B84" w:rsidRDefault="00E55C23" w:rsidP="00E55C23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>Соревнование проходит в следующих категориях и видах программы: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971"/>
        <w:gridCol w:w="2154"/>
      </w:tblGrid>
      <w:tr w:rsidR="004E61E9" w:rsidRPr="00310B84" w:rsidTr="004E61E9">
        <w:trPr>
          <w:trHeight w:val="938"/>
        </w:trPr>
        <w:tc>
          <w:tcPr>
            <w:tcW w:w="3110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 xml:space="preserve">Номер-код спортивной дисциплины </w:t>
            </w:r>
          </w:p>
        </w:tc>
      </w:tr>
      <w:tr w:rsidR="004E61E9" w:rsidRPr="00310B84" w:rsidTr="004E61E9">
        <w:trPr>
          <w:trHeight w:val="308"/>
        </w:trPr>
        <w:tc>
          <w:tcPr>
            <w:tcW w:w="3110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Мужчины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 курс-рейс лыжи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0380513811Л</w:t>
            </w:r>
          </w:p>
        </w:tc>
      </w:tr>
      <w:tr w:rsidR="004E61E9" w:rsidRPr="00310B84" w:rsidTr="004E61E9">
        <w:trPr>
          <w:trHeight w:val="308"/>
        </w:trPr>
        <w:tc>
          <w:tcPr>
            <w:tcW w:w="3110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6F496F">
            <w:pPr>
              <w:rPr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 курс-рейс лыжи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6F496F">
            <w:pPr>
              <w:rPr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0380513811Л</w:t>
            </w:r>
          </w:p>
        </w:tc>
      </w:tr>
      <w:tr w:rsidR="004E61E9" w:rsidRPr="00310B84" w:rsidTr="004E61E9">
        <w:trPr>
          <w:trHeight w:val="308"/>
        </w:trPr>
        <w:tc>
          <w:tcPr>
            <w:tcW w:w="3110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Юноши и девушки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 курс-рейс лыжи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</w:p>
        </w:tc>
      </w:tr>
      <w:tr w:rsidR="004E61E9" w:rsidRPr="00310B84" w:rsidTr="004E61E9">
        <w:trPr>
          <w:trHeight w:val="308"/>
        </w:trPr>
        <w:tc>
          <w:tcPr>
            <w:tcW w:w="3110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Мужчины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–курс-рейс доска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0380503811М</w:t>
            </w:r>
          </w:p>
        </w:tc>
      </w:tr>
      <w:tr w:rsidR="004E61E9" w:rsidRPr="00310B84" w:rsidTr="004E61E9">
        <w:trPr>
          <w:trHeight w:val="320"/>
        </w:trPr>
        <w:tc>
          <w:tcPr>
            <w:tcW w:w="3110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–курс-рейс доска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6F496F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0380503811М</w:t>
            </w:r>
          </w:p>
        </w:tc>
      </w:tr>
      <w:tr w:rsidR="004E61E9" w:rsidRPr="00310B84" w:rsidTr="004E61E9">
        <w:trPr>
          <w:trHeight w:val="308"/>
        </w:trPr>
        <w:tc>
          <w:tcPr>
            <w:tcW w:w="3110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Юноши и девушки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–курс-рейс доска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</w:p>
        </w:tc>
      </w:tr>
      <w:tr w:rsidR="004E61E9" w:rsidRPr="00310B84" w:rsidTr="004E61E9">
        <w:trPr>
          <w:trHeight w:val="618"/>
        </w:trPr>
        <w:tc>
          <w:tcPr>
            <w:tcW w:w="3110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02165E">
            <w:pPr>
              <w:rPr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–курс-рейс лыжи Марафон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02165E">
            <w:pPr>
              <w:rPr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0380513811Л</w:t>
            </w:r>
          </w:p>
        </w:tc>
      </w:tr>
      <w:tr w:rsidR="004E61E9" w:rsidRPr="00310B84" w:rsidTr="004E61E9">
        <w:trPr>
          <w:trHeight w:val="630"/>
        </w:trPr>
        <w:tc>
          <w:tcPr>
            <w:tcW w:w="3110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Женщины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02165E">
            <w:pPr>
              <w:rPr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–курс-рейс лыжи Марафон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02165E">
            <w:pPr>
              <w:rPr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0380513811Л</w:t>
            </w:r>
          </w:p>
        </w:tc>
      </w:tr>
      <w:tr w:rsidR="004E61E9" w:rsidRPr="00310B84" w:rsidTr="004E61E9">
        <w:trPr>
          <w:trHeight w:val="618"/>
        </w:trPr>
        <w:tc>
          <w:tcPr>
            <w:tcW w:w="3110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Мужчины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–курс-рейс доска Марафон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0380503811М</w:t>
            </w:r>
          </w:p>
        </w:tc>
      </w:tr>
      <w:tr w:rsidR="004E61E9" w:rsidRPr="00310B84" w:rsidTr="004E61E9">
        <w:trPr>
          <w:trHeight w:val="308"/>
        </w:trPr>
        <w:tc>
          <w:tcPr>
            <w:tcW w:w="3110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Мужчины, женщины</w:t>
            </w:r>
          </w:p>
        </w:tc>
        <w:tc>
          <w:tcPr>
            <w:tcW w:w="4971" w:type="dxa"/>
            <w:shd w:val="clear" w:color="auto" w:fill="auto"/>
          </w:tcPr>
          <w:p w:rsidR="004E61E9" w:rsidRPr="00310B84" w:rsidRDefault="004E61E9" w:rsidP="0002165E">
            <w:pPr>
              <w:rPr>
                <w:bCs/>
                <w:sz w:val="28"/>
                <w:szCs w:val="28"/>
              </w:rPr>
            </w:pPr>
            <w:proofErr w:type="spellStart"/>
            <w:r w:rsidRPr="00310B84">
              <w:rPr>
                <w:bCs/>
                <w:sz w:val="28"/>
                <w:szCs w:val="28"/>
              </w:rPr>
              <w:t>Сноукайтинг</w:t>
            </w:r>
            <w:proofErr w:type="spellEnd"/>
            <w:r w:rsidRPr="00310B84">
              <w:rPr>
                <w:bCs/>
                <w:sz w:val="28"/>
                <w:szCs w:val="28"/>
              </w:rPr>
              <w:t xml:space="preserve"> – курс-рейс лыжи Д8</w:t>
            </w:r>
          </w:p>
        </w:tc>
        <w:tc>
          <w:tcPr>
            <w:tcW w:w="2154" w:type="dxa"/>
            <w:shd w:val="clear" w:color="auto" w:fill="auto"/>
          </w:tcPr>
          <w:p w:rsidR="004E61E9" w:rsidRPr="00310B84" w:rsidRDefault="004E61E9" w:rsidP="0002165E">
            <w:pPr>
              <w:rPr>
                <w:sz w:val="28"/>
                <w:szCs w:val="28"/>
              </w:rPr>
            </w:pPr>
            <w:r w:rsidRPr="00310B84">
              <w:rPr>
                <w:bCs/>
                <w:sz w:val="28"/>
                <w:szCs w:val="28"/>
              </w:rPr>
              <w:t>0380513811Л</w:t>
            </w:r>
          </w:p>
        </w:tc>
      </w:tr>
    </w:tbl>
    <w:p w:rsidR="00296949" w:rsidRDefault="001D0525" w:rsidP="00D10F2D">
      <w:pPr>
        <w:rPr>
          <w:bCs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    </w:t>
      </w:r>
      <w:r w:rsidR="008C5E4E" w:rsidRPr="00310B84">
        <w:rPr>
          <w:bCs/>
          <w:sz w:val="28"/>
          <w:szCs w:val="28"/>
        </w:rPr>
        <w:t xml:space="preserve">        </w:t>
      </w:r>
    </w:p>
    <w:p w:rsidR="00BD48B4" w:rsidRPr="00310B84" w:rsidRDefault="00BD48B4" w:rsidP="00296949">
      <w:pPr>
        <w:jc w:val="center"/>
        <w:rPr>
          <w:b/>
          <w:sz w:val="28"/>
          <w:szCs w:val="28"/>
        </w:rPr>
      </w:pPr>
      <w:r w:rsidRPr="00310B84">
        <w:rPr>
          <w:b/>
          <w:sz w:val="28"/>
          <w:szCs w:val="28"/>
          <w:lang w:val="en-US"/>
        </w:rPr>
        <w:t>VI</w:t>
      </w:r>
      <w:r w:rsidRPr="00310B84">
        <w:rPr>
          <w:b/>
          <w:sz w:val="28"/>
          <w:szCs w:val="28"/>
        </w:rPr>
        <w:t>.</w:t>
      </w:r>
      <w:r w:rsidR="00A30DA9" w:rsidRPr="00310B84">
        <w:rPr>
          <w:b/>
          <w:sz w:val="28"/>
          <w:szCs w:val="28"/>
        </w:rPr>
        <w:t xml:space="preserve"> </w:t>
      </w:r>
      <w:r w:rsidRPr="00310B84">
        <w:rPr>
          <w:b/>
          <w:sz w:val="28"/>
          <w:szCs w:val="28"/>
        </w:rPr>
        <w:t>ПОДАЧА ЗАЯВОК НА УЧАСТИЕ</w:t>
      </w:r>
    </w:p>
    <w:p w:rsidR="00A81EE0" w:rsidRPr="00310B84" w:rsidRDefault="00A81EE0" w:rsidP="00945A9A">
      <w:pPr>
        <w:shd w:val="clear" w:color="auto" w:fill="FFFFFF"/>
        <w:tabs>
          <w:tab w:val="left" w:pos="0"/>
          <w:tab w:val="left" w:pos="426"/>
          <w:tab w:val="left" w:pos="1276"/>
        </w:tabs>
        <w:spacing w:line="20" w:lineRule="atLeast"/>
        <w:ind w:left="709"/>
        <w:jc w:val="both"/>
        <w:rPr>
          <w:b/>
          <w:bCs/>
          <w:color w:val="000000"/>
          <w:sz w:val="28"/>
          <w:szCs w:val="28"/>
        </w:rPr>
      </w:pPr>
    </w:p>
    <w:p w:rsidR="00A81EE0" w:rsidRPr="00310B84" w:rsidRDefault="00A81EE0" w:rsidP="00945A9A">
      <w:pPr>
        <w:numPr>
          <w:ilvl w:val="1"/>
          <w:numId w:val="17"/>
        </w:numPr>
        <w:shd w:val="clear" w:color="auto" w:fill="FFFFFF"/>
        <w:tabs>
          <w:tab w:val="left" w:pos="426"/>
          <w:tab w:val="left" w:pos="1276"/>
        </w:tabs>
        <w:suppressAutoHyphens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auto"/>
        <w:rPr>
          <w:sz w:val="28"/>
          <w:szCs w:val="28"/>
        </w:rPr>
      </w:pPr>
      <w:r w:rsidRPr="00310B84">
        <w:rPr>
          <w:sz w:val="28"/>
          <w:szCs w:val="28"/>
        </w:rPr>
        <w:t xml:space="preserve">Заявки на участие в соревнованиях подаются в комиссию </w:t>
      </w:r>
      <w:r w:rsidR="006C4507" w:rsidRPr="00310B84">
        <w:rPr>
          <w:sz w:val="28"/>
          <w:szCs w:val="28"/>
        </w:rPr>
        <w:t xml:space="preserve">по допуску </w:t>
      </w:r>
      <w:r w:rsidRPr="00310B84">
        <w:rPr>
          <w:sz w:val="28"/>
          <w:szCs w:val="28"/>
        </w:rPr>
        <w:t>непосредственно в день проведения соревнований.</w:t>
      </w:r>
      <w:r w:rsidRPr="00310B84">
        <w:rPr>
          <w:b/>
          <w:bCs/>
          <w:sz w:val="28"/>
          <w:szCs w:val="28"/>
        </w:rPr>
        <w:t xml:space="preserve"> </w:t>
      </w:r>
    </w:p>
    <w:p w:rsidR="00E92BED" w:rsidRPr="00310B84" w:rsidRDefault="00E92BED" w:rsidP="00C335D3">
      <w:pPr>
        <w:widowControl/>
        <w:shd w:val="clear" w:color="auto" w:fill="FFFFFF"/>
        <w:suppressAutoHyphens w:val="0"/>
        <w:textAlignment w:val="auto"/>
        <w:rPr>
          <w:sz w:val="26"/>
          <w:szCs w:val="26"/>
        </w:rPr>
      </w:pPr>
      <w:r w:rsidRPr="00310B84">
        <w:rPr>
          <w:sz w:val="28"/>
          <w:szCs w:val="28"/>
        </w:rPr>
        <w:t xml:space="preserve">           </w:t>
      </w:r>
      <w:r w:rsidR="00026577" w:rsidRPr="00310B84">
        <w:rPr>
          <w:sz w:val="28"/>
          <w:szCs w:val="28"/>
        </w:rPr>
        <w:t xml:space="preserve">6.2. </w:t>
      </w:r>
      <w:r w:rsidR="00A81EE0" w:rsidRPr="00310B84">
        <w:rPr>
          <w:sz w:val="28"/>
          <w:szCs w:val="28"/>
        </w:rPr>
        <w:t>Предварительная заявка на участие в соревнованиях от участвующих организаций направляется в Общественную организацию «Федерация парусного спорта Московской области» не позднее, чем за 1 день до начала соревнований,</w:t>
      </w:r>
      <w:r w:rsidRPr="00310B84">
        <w:rPr>
          <w:sz w:val="28"/>
          <w:szCs w:val="28"/>
        </w:rPr>
        <w:t xml:space="preserve"> </w:t>
      </w:r>
      <w:r w:rsidR="00296949" w:rsidRPr="00310B84">
        <w:rPr>
          <w:sz w:val="28"/>
          <w:szCs w:val="28"/>
        </w:rPr>
        <w:t>на электронную почту: </w:t>
      </w:r>
      <w:hyperlink r:id="rId9" w:history="1">
        <w:r w:rsidR="00C335D3" w:rsidRPr="0028319C">
          <w:rPr>
            <w:rStyle w:val="af1"/>
            <w:sz w:val="28"/>
            <w:szCs w:val="28"/>
            <w:lang w:val="en-US"/>
          </w:rPr>
          <w:t>info</w:t>
        </w:r>
        <w:r w:rsidR="00C335D3" w:rsidRPr="0028319C">
          <w:rPr>
            <w:rStyle w:val="af1"/>
            <w:sz w:val="28"/>
            <w:szCs w:val="28"/>
          </w:rPr>
          <w:t>@</w:t>
        </w:r>
        <w:proofErr w:type="spellStart"/>
        <w:r w:rsidR="00C335D3" w:rsidRPr="0028319C">
          <w:rPr>
            <w:rStyle w:val="af1"/>
            <w:sz w:val="28"/>
            <w:szCs w:val="28"/>
            <w:lang w:val="en-US"/>
          </w:rPr>
          <w:t>fpsmo</w:t>
        </w:r>
        <w:proofErr w:type="spellEnd"/>
        <w:r w:rsidR="00C335D3" w:rsidRPr="0028319C">
          <w:rPr>
            <w:rStyle w:val="af1"/>
            <w:sz w:val="28"/>
            <w:szCs w:val="28"/>
          </w:rPr>
          <w:t>.</w:t>
        </w:r>
        <w:proofErr w:type="spellStart"/>
        <w:r w:rsidR="00C335D3" w:rsidRPr="0028319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C335D3">
        <w:rPr>
          <w:sz w:val="28"/>
          <w:szCs w:val="28"/>
        </w:rPr>
        <w:t>.</w:t>
      </w:r>
      <w:r w:rsidR="00C335D3" w:rsidRPr="00310B84">
        <w:rPr>
          <w:sz w:val="26"/>
          <w:szCs w:val="26"/>
        </w:rPr>
        <w:t xml:space="preserve"> </w:t>
      </w:r>
    </w:p>
    <w:p w:rsidR="00026577" w:rsidRPr="00310B84" w:rsidRDefault="00296949" w:rsidP="00A30D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0DA9" w:rsidRPr="00310B84">
        <w:rPr>
          <w:sz w:val="28"/>
          <w:szCs w:val="28"/>
        </w:rPr>
        <w:t xml:space="preserve">   </w:t>
      </w:r>
      <w:r w:rsidR="00026577" w:rsidRPr="00310B84">
        <w:rPr>
          <w:sz w:val="28"/>
          <w:szCs w:val="28"/>
        </w:rPr>
        <w:t>6.3. Спортсмены предоставляют при регистрации:</w:t>
      </w:r>
    </w:p>
    <w:p w:rsidR="00026577" w:rsidRPr="00310B84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>Заявку, оформленную в соответствии с требованиями Положения о соревновании,</w:t>
      </w:r>
    </w:p>
    <w:p w:rsidR="00026577" w:rsidRPr="00310B84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 xml:space="preserve">паспорт (свидетельство о рождении), </w:t>
      </w:r>
    </w:p>
    <w:p w:rsidR="00026577" w:rsidRPr="00310B84" w:rsidRDefault="00026577" w:rsidP="0002657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 xml:space="preserve">подтверждение спортивной квалификации (зачетную классификационную книжку/удостоверение),  </w:t>
      </w:r>
    </w:p>
    <w:p w:rsidR="004E61E9" w:rsidRPr="00310B84" w:rsidRDefault="00026577" w:rsidP="00F35847">
      <w:pPr>
        <w:pStyle w:val="af6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>страховые полисы, оформленные в соответствии с действующи</w:t>
      </w:r>
      <w:r w:rsidR="004E61E9" w:rsidRPr="00310B84">
        <w:rPr>
          <w:rFonts w:ascii="Times New Roman" w:hAnsi="Times New Roman"/>
          <w:sz w:val="28"/>
          <w:szCs w:val="28"/>
        </w:rPr>
        <w:t>м Положением ВФПС о страховании</w:t>
      </w:r>
    </w:p>
    <w:p w:rsidR="00026577" w:rsidRPr="00310B84" w:rsidRDefault="004E61E9" w:rsidP="00026577">
      <w:pPr>
        <w:pStyle w:val="af6"/>
        <w:ind w:firstLine="0"/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 xml:space="preserve">            </w:t>
      </w:r>
      <w:r w:rsidR="00026577" w:rsidRPr="00310B84">
        <w:rPr>
          <w:rFonts w:ascii="Times New Roman" w:hAnsi="Times New Roman"/>
          <w:sz w:val="28"/>
          <w:szCs w:val="28"/>
        </w:rPr>
        <w:t>6.</w:t>
      </w:r>
      <w:r w:rsidRPr="00310B84">
        <w:rPr>
          <w:rFonts w:ascii="Times New Roman" w:hAnsi="Times New Roman"/>
          <w:sz w:val="28"/>
          <w:szCs w:val="28"/>
        </w:rPr>
        <w:t>4</w:t>
      </w:r>
      <w:r w:rsidR="00026577" w:rsidRPr="00310B84">
        <w:rPr>
          <w:rFonts w:ascii="Times New Roman" w:hAnsi="Times New Roman"/>
          <w:sz w:val="28"/>
          <w:szCs w:val="28"/>
        </w:rPr>
        <w:t>. Руководители команд несут персональную ответственность за</w:t>
      </w:r>
      <w:r w:rsidR="00D81002" w:rsidRPr="00310B84">
        <w:rPr>
          <w:rFonts w:ascii="Times New Roman" w:hAnsi="Times New Roman"/>
          <w:sz w:val="28"/>
          <w:szCs w:val="28"/>
        </w:rPr>
        <w:t xml:space="preserve"> </w:t>
      </w:r>
      <w:r w:rsidR="00026577" w:rsidRPr="00310B84">
        <w:rPr>
          <w:rFonts w:ascii="Times New Roman" w:hAnsi="Times New Roman"/>
          <w:sz w:val="28"/>
          <w:szCs w:val="28"/>
        </w:rPr>
        <w:t>подлинность документов, представленных в комиссию по допуску.</w:t>
      </w:r>
    </w:p>
    <w:p w:rsidR="00026577" w:rsidRPr="00310B84" w:rsidRDefault="00026577" w:rsidP="00026577">
      <w:pPr>
        <w:pStyle w:val="af6"/>
        <w:ind w:firstLine="0"/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 xml:space="preserve">         </w:t>
      </w:r>
      <w:r w:rsidR="004E61E9" w:rsidRPr="00310B84">
        <w:rPr>
          <w:rFonts w:ascii="Times New Roman" w:hAnsi="Times New Roman"/>
          <w:sz w:val="28"/>
          <w:szCs w:val="28"/>
        </w:rPr>
        <w:t xml:space="preserve">  </w:t>
      </w:r>
      <w:r w:rsidRPr="00310B84">
        <w:rPr>
          <w:rFonts w:ascii="Times New Roman" w:hAnsi="Times New Roman"/>
          <w:sz w:val="28"/>
          <w:szCs w:val="28"/>
        </w:rPr>
        <w:t xml:space="preserve"> 6.</w:t>
      </w:r>
      <w:r w:rsidR="004E61E9" w:rsidRPr="00310B84">
        <w:rPr>
          <w:rFonts w:ascii="Times New Roman" w:hAnsi="Times New Roman"/>
          <w:sz w:val="28"/>
          <w:szCs w:val="28"/>
        </w:rPr>
        <w:t>5</w:t>
      </w:r>
      <w:r w:rsidRPr="00310B84">
        <w:rPr>
          <w:rFonts w:ascii="Times New Roman" w:hAnsi="Times New Roman"/>
          <w:sz w:val="28"/>
          <w:szCs w:val="28"/>
        </w:rPr>
        <w:t xml:space="preserve">. Вся информация по заявкам используется и хранится исключительно в  </w:t>
      </w:r>
    </w:p>
    <w:p w:rsidR="00E8391D" w:rsidRPr="00310B84" w:rsidRDefault="00D81002" w:rsidP="00026577">
      <w:pPr>
        <w:pStyle w:val="af6"/>
        <w:ind w:firstLine="0"/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 xml:space="preserve"> </w:t>
      </w:r>
      <w:r w:rsidR="00026577" w:rsidRPr="00310B84">
        <w:rPr>
          <w:rFonts w:ascii="Times New Roman" w:hAnsi="Times New Roman"/>
          <w:sz w:val="28"/>
          <w:szCs w:val="28"/>
        </w:rPr>
        <w:t>Федерации и не подлежит передаче третьим лицам.</w:t>
      </w:r>
    </w:p>
    <w:p w:rsidR="00BD48B4" w:rsidRPr="00310B84" w:rsidRDefault="00BD48B4" w:rsidP="00BD48B4">
      <w:pPr>
        <w:jc w:val="center"/>
        <w:rPr>
          <w:b/>
          <w:sz w:val="28"/>
          <w:szCs w:val="28"/>
        </w:rPr>
      </w:pPr>
    </w:p>
    <w:p w:rsidR="00BD48B4" w:rsidRPr="00310B84" w:rsidRDefault="00CF5A9A" w:rsidP="00D81002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8"/>
          <w:szCs w:val="28"/>
        </w:rPr>
      </w:pPr>
      <w:r w:rsidRPr="00310B84">
        <w:rPr>
          <w:b/>
          <w:sz w:val="28"/>
          <w:szCs w:val="28"/>
          <w:lang w:val="en-US"/>
        </w:rPr>
        <w:t>VII</w:t>
      </w:r>
      <w:r w:rsidRPr="00310B84">
        <w:rPr>
          <w:b/>
          <w:sz w:val="28"/>
          <w:szCs w:val="28"/>
        </w:rPr>
        <w:t>.</w:t>
      </w:r>
      <w:r w:rsidR="00B13286" w:rsidRPr="00310B84">
        <w:rPr>
          <w:b/>
          <w:sz w:val="28"/>
          <w:szCs w:val="28"/>
        </w:rPr>
        <w:t xml:space="preserve"> </w:t>
      </w:r>
      <w:r w:rsidR="00BD48B4" w:rsidRPr="00310B84">
        <w:rPr>
          <w:b/>
          <w:sz w:val="28"/>
          <w:szCs w:val="28"/>
        </w:rPr>
        <w:t>УСЛОВИЯ ПОДВЕДЕНИЯ ИТОГОВ</w:t>
      </w:r>
    </w:p>
    <w:p w:rsidR="00BD48B4" w:rsidRPr="00310B84" w:rsidRDefault="00BD48B4" w:rsidP="00BD48B4">
      <w:pPr>
        <w:jc w:val="center"/>
        <w:rPr>
          <w:b/>
          <w:sz w:val="28"/>
          <w:szCs w:val="28"/>
        </w:rPr>
      </w:pPr>
    </w:p>
    <w:p w:rsidR="002D2E81" w:rsidRPr="00310B84" w:rsidRDefault="002D2E81" w:rsidP="0040136A">
      <w:pPr>
        <w:pStyle w:val="ab"/>
        <w:numPr>
          <w:ilvl w:val="1"/>
          <w:numId w:val="36"/>
        </w:numPr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Будет применяться линейная система подсчета очков, согласно </w:t>
      </w:r>
      <w:proofErr w:type="gramStart"/>
      <w:r w:rsidRPr="00310B84">
        <w:rPr>
          <w:sz w:val="28"/>
          <w:szCs w:val="28"/>
        </w:rPr>
        <w:t>Приложению</w:t>
      </w:r>
      <w:proofErr w:type="gramEnd"/>
      <w:r w:rsidRPr="00310B84">
        <w:rPr>
          <w:sz w:val="28"/>
          <w:szCs w:val="28"/>
        </w:rPr>
        <w:t xml:space="preserve"> А</w:t>
      </w:r>
      <w:r w:rsidR="00310B84" w:rsidRPr="00310B84">
        <w:rPr>
          <w:sz w:val="28"/>
          <w:szCs w:val="28"/>
        </w:rPr>
        <w:t xml:space="preserve"> </w:t>
      </w:r>
      <w:r w:rsidRPr="00310B84">
        <w:rPr>
          <w:sz w:val="28"/>
          <w:szCs w:val="28"/>
        </w:rPr>
        <w:t>ППГ-17.</w:t>
      </w:r>
    </w:p>
    <w:p w:rsidR="002D2E81" w:rsidRPr="00310B84" w:rsidRDefault="002D2E81" w:rsidP="002D2E81">
      <w:pPr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         7.2. Победители и призеры соревнований в личном зачете в каждой дисциплине определяются в абсолютном зачете.</w:t>
      </w:r>
    </w:p>
    <w:p w:rsidR="002D2E81" w:rsidRPr="00310B84" w:rsidRDefault="002D2E81" w:rsidP="002D2E81">
      <w:pPr>
        <w:pStyle w:val="af6"/>
        <w:ind w:firstLine="0"/>
        <w:jc w:val="both"/>
        <w:rPr>
          <w:rFonts w:ascii="Times New Roman" w:hAnsi="Times New Roman"/>
          <w:sz w:val="28"/>
          <w:szCs w:val="28"/>
        </w:rPr>
      </w:pPr>
      <w:r w:rsidRPr="00310B84">
        <w:rPr>
          <w:rFonts w:ascii="Times New Roman" w:hAnsi="Times New Roman"/>
          <w:sz w:val="28"/>
          <w:szCs w:val="28"/>
        </w:rPr>
        <w:t xml:space="preserve">         7.3. На соревнованиях в классах, с совместным стартом для мужчин (юноше</w:t>
      </w:r>
      <w:r w:rsidR="00551A59" w:rsidRPr="00310B84">
        <w:rPr>
          <w:rFonts w:ascii="Times New Roman" w:hAnsi="Times New Roman"/>
          <w:sz w:val="28"/>
          <w:szCs w:val="28"/>
        </w:rPr>
        <w:t>й</w:t>
      </w:r>
      <w:r w:rsidRPr="00310B84">
        <w:rPr>
          <w:rFonts w:ascii="Times New Roman" w:hAnsi="Times New Roman"/>
          <w:sz w:val="28"/>
          <w:szCs w:val="28"/>
        </w:rPr>
        <w:t>) и женщин (девушек), определяется отдельно зачет среди мужчин (юношей, юниоров) и женщин (девушек, юниорок), в соответствии с очками, полученными в абсолютном зачете.</w:t>
      </w:r>
    </w:p>
    <w:p w:rsidR="002D2E81" w:rsidRPr="00310B84" w:rsidRDefault="002D2E81" w:rsidP="002D2E81">
      <w:pPr>
        <w:jc w:val="both"/>
        <w:rPr>
          <w:sz w:val="28"/>
          <w:szCs w:val="28"/>
        </w:rPr>
      </w:pPr>
      <w:r w:rsidRPr="00310B84">
        <w:rPr>
          <w:sz w:val="28"/>
          <w:szCs w:val="28"/>
        </w:rPr>
        <w:t xml:space="preserve">         7.4. Минимальное количество гонок для признания соревнования состоявшимся</w:t>
      </w:r>
    </w:p>
    <w:p w:rsidR="002D2E81" w:rsidRPr="00310B84" w:rsidRDefault="002D2E81" w:rsidP="002D2E81">
      <w:pPr>
        <w:jc w:val="both"/>
        <w:rPr>
          <w:sz w:val="28"/>
          <w:szCs w:val="28"/>
        </w:rPr>
      </w:pPr>
      <w:r w:rsidRPr="00310B84">
        <w:rPr>
          <w:sz w:val="28"/>
          <w:szCs w:val="28"/>
        </w:rPr>
        <w:t>определяется Гоночной инструкцией.</w:t>
      </w:r>
    </w:p>
    <w:p w:rsidR="00BD48B4" w:rsidRPr="00310B84" w:rsidRDefault="00BD48B4" w:rsidP="00BD48B4">
      <w:pPr>
        <w:ind w:left="568"/>
        <w:jc w:val="both"/>
        <w:rPr>
          <w:bCs/>
          <w:sz w:val="28"/>
          <w:szCs w:val="28"/>
        </w:rPr>
      </w:pPr>
    </w:p>
    <w:p w:rsidR="00BD48B4" w:rsidRPr="00310B84" w:rsidRDefault="00CF5A9A" w:rsidP="00B13286">
      <w:pPr>
        <w:suppressAutoHyphens w:val="0"/>
        <w:autoSpaceDE w:val="0"/>
        <w:autoSpaceDN w:val="0"/>
        <w:adjustRightInd w:val="0"/>
        <w:ind w:left="567"/>
        <w:contextualSpacing/>
        <w:jc w:val="center"/>
        <w:textAlignment w:val="auto"/>
        <w:rPr>
          <w:b/>
          <w:sz w:val="28"/>
          <w:szCs w:val="28"/>
        </w:rPr>
      </w:pPr>
      <w:r w:rsidRPr="00310B84">
        <w:rPr>
          <w:b/>
          <w:sz w:val="28"/>
          <w:szCs w:val="28"/>
          <w:lang w:val="en-US"/>
        </w:rPr>
        <w:t>VIII</w:t>
      </w:r>
      <w:r w:rsidRPr="00310B84">
        <w:rPr>
          <w:b/>
          <w:sz w:val="28"/>
          <w:szCs w:val="28"/>
        </w:rPr>
        <w:t>.</w:t>
      </w:r>
      <w:r w:rsidR="00B13286" w:rsidRPr="00310B84">
        <w:rPr>
          <w:b/>
          <w:sz w:val="28"/>
          <w:szCs w:val="28"/>
        </w:rPr>
        <w:t xml:space="preserve"> </w:t>
      </w:r>
      <w:r w:rsidR="00BD48B4" w:rsidRPr="00310B84">
        <w:rPr>
          <w:b/>
          <w:sz w:val="28"/>
          <w:szCs w:val="28"/>
        </w:rPr>
        <w:t>НАГРАЖДЕНИЕ ПОБЕДИТЕЛЕЙ И ПРИЗЕРОВ</w:t>
      </w:r>
    </w:p>
    <w:p w:rsidR="003D5501" w:rsidRPr="00310B84" w:rsidRDefault="003378E9" w:rsidP="003D5501">
      <w:pPr>
        <w:suppressAutoHyphens w:val="0"/>
        <w:autoSpaceDN w:val="0"/>
        <w:adjustRightInd w:val="0"/>
        <w:jc w:val="both"/>
        <w:textAlignment w:val="auto"/>
        <w:rPr>
          <w:bCs/>
          <w:sz w:val="28"/>
          <w:szCs w:val="28"/>
        </w:rPr>
      </w:pPr>
      <w:r w:rsidRPr="00310B84">
        <w:rPr>
          <w:sz w:val="28"/>
          <w:szCs w:val="28"/>
        </w:rPr>
        <w:t xml:space="preserve">         8.1. </w:t>
      </w:r>
      <w:r w:rsidR="003D5501" w:rsidRPr="00310B84">
        <w:rPr>
          <w:bCs/>
          <w:sz w:val="28"/>
          <w:szCs w:val="28"/>
        </w:rPr>
        <w:t xml:space="preserve">Победители и призеры соревнований в каждой спортивной дисциплине </w:t>
      </w:r>
      <w:r w:rsidR="003D5501" w:rsidRPr="00310B84">
        <w:rPr>
          <w:bCs/>
          <w:sz w:val="28"/>
          <w:szCs w:val="28"/>
        </w:rPr>
        <w:lastRenderedPageBreak/>
        <w:t>нагр</w:t>
      </w:r>
      <w:r w:rsidR="00B670CA">
        <w:rPr>
          <w:bCs/>
          <w:sz w:val="28"/>
          <w:szCs w:val="28"/>
        </w:rPr>
        <w:t xml:space="preserve">аждаются: победители – кубками </w:t>
      </w:r>
      <w:r w:rsidR="003D5501" w:rsidRPr="00310B84">
        <w:rPr>
          <w:bCs/>
          <w:sz w:val="28"/>
          <w:szCs w:val="28"/>
        </w:rPr>
        <w:t>и грамотами; призеры – медалями и грамотами.</w:t>
      </w:r>
    </w:p>
    <w:p w:rsidR="003D5501" w:rsidRPr="00310B84" w:rsidRDefault="003D5501" w:rsidP="003D5501">
      <w:pPr>
        <w:shd w:val="clear" w:color="auto" w:fill="FFFFFF"/>
        <w:tabs>
          <w:tab w:val="left" w:pos="426"/>
          <w:tab w:val="left" w:pos="1418"/>
        </w:tabs>
        <w:spacing w:line="20" w:lineRule="atLeast"/>
        <w:rPr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  8.2. </w:t>
      </w:r>
      <w:r w:rsidRPr="00310B84">
        <w:rPr>
          <w:sz w:val="28"/>
          <w:szCs w:val="28"/>
        </w:rPr>
        <w:t>Организаторы оставляют за собой право установления дополнительных призов от спонсоров и партнеров соревнования.</w:t>
      </w:r>
    </w:p>
    <w:p w:rsidR="003D5501" w:rsidRPr="00310B84" w:rsidRDefault="003D5501" w:rsidP="003D5501">
      <w:pPr>
        <w:shd w:val="clear" w:color="auto" w:fill="FFFFFF"/>
        <w:tabs>
          <w:tab w:val="left" w:pos="426"/>
          <w:tab w:val="left" w:pos="1418"/>
        </w:tabs>
        <w:spacing w:line="20" w:lineRule="atLeast"/>
        <w:ind w:firstLine="993"/>
        <w:rPr>
          <w:b/>
          <w:sz w:val="28"/>
          <w:szCs w:val="28"/>
        </w:rPr>
      </w:pPr>
    </w:p>
    <w:p w:rsidR="00BD48B4" w:rsidRPr="00310B84" w:rsidRDefault="003D5501" w:rsidP="003D5501">
      <w:pPr>
        <w:suppressAutoHyphens w:val="0"/>
        <w:autoSpaceDN w:val="0"/>
        <w:adjustRightInd w:val="0"/>
        <w:jc w:val="both"/>
        <w:textAlignment w:val="auto"/>
        <w:rPr>
          <w:b/>
          <w:color w:val="000000"/>
          <w:sz w:val="28"/>
          <w:szCs w:val="28"/>
        </w:rPr>
      </w:pPr>
      <w:r w:rsidRPr="00310B84">
        <w:rPr>
          <w:bCs/>
          <w:sz w:val="28"/>
          <w:szCs w:val="28"/>
        </w:rPr>
        <w:t xml:space="preserve">                                     </w:t>
      </w:r>
      <w:r w:rsidR="00BD48B4" w:rsidRPr="00310B84">
        <w:rPr>
          <w:b/>
          <w:color w:val="000000"/>
          <w:sz w:val="28"/>
          <w:szCs w:val="28"/>
          <w:lang w:val="en-US"/>
        </w:rPr>
        <w:t>IX</w:t>
      </w:r>
      <w:r w:rsidR="00BD48B4" w:rsidRPr="00310B84">
        <w:rPr>
          <w:b/>
          <w:color w:val="000000"/>
          <w:sz w:val="28"/>
          <w:szCs w:val="28"/>
        </w:rPr>
        <w:t>. УСЛОВИЯ ФИНАНСИРОВАНИЯ</w:t>
      </w:r>
    </w:p>
    <w:p w:rsidR="00BD48B4" w:rsidRPr="00310B84" w:rsidRDefault="00BD48B4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8"/>
          <w:szCs w:val="28"/>
        </w:rPr>
      </w:pPr>
    </w:p>
    <w:p w:rsidR="00DC071C" w:rsidRDefault="003D5501" w:rsidP="00C335D3">
      <w:pPr>
        <w:shd w:val="clear" w:color="auto" w:fill="FFFFFF"/>
        <w:tabs>
          <w:tab w:val="left" w:pos="-5245"/>
        </w:tabs>
        <w:jc w:val="both"/>
        <w:rPr>
          <w:bCs/>
          <w:sz w:val="28"/>
          <w:szCs w:val="28"/>
        </w:rPr>
      </w:pPr>
      <w:r w:rsidRPr="00310B84">
        <w:rPr>
          <w:sz w:val="28"/>
          <w:szCs w:val="28"/>
        </w:rPr>
        <w:t xml:space="preserve">         </w:t>
      </w:r>
      <w:r w:rsidR="00DC071C">
        <w:rPr>
          <w:sz w:val="28"/>
          <w:szCs w:val="28"/>
        </w:rPr>
        <w:t>9.</w:t>
      </w:r>
      <w:r w:rsidR="00C335D3">
        <w:rPr>
          <w:sz w:val="28"/>
          <w:szCs w:val="28"/>
        </w:rPr>
        <w:t>1</w:t>
      </w:r>
      <w:r w:rsidR="00DC071C">
        <w:rPr>
          <w:sz w:val="28"/>
          <w:szCs w:val="28"/>
        </w:rPr>
        <w:t xml:space="preserve">. </w:t>
      </w:r>
      <w:r w:rsidR="00DC071C" w:rsidRPr="0029699D">
        <w:rPr>
          <w:bCs/>
          <w:sz w:val="28"/>
          <w:szCs w:val="28"/>
        </w:rPr>
        <w:t xml:space="preserve">Собранный организационный сбор используются </w:t>
      </w:r>
      <w:r w:rsidR="00DC071C">
        <w:rPr>
          <w:bCs/>
          <w:sz w:val="28"/>
          <w:szCs w:val="28"/>
        </w:rPr>
        <w:t>п</w:t>
      </w:r>
      <w:r w:rsidR="00DC071C" w:rsidRPr="0029699D">
        <w:rPr>
          <w:bCs/>
          <w:sz w:val="28"/>
          <w:szCs w:val="28"/>
        </w:rPr>
        <w:t>роводящей организацией на покрытие расходов по подготовке и проведению данных соревнований</w:t>
      </w:r>
      <w:r w:rsidR="001F1177">
        <w:rPr>
          <w:bCs/>
          <w:sz w:val="28"/>
          <w:szCs w:val="28"/>
        </w:rPr>
        <w:t>, организацию медицинской помощи</w:t>
      </w:r>
      <w:r w:rsidR="00C335D3">
        <w:rPr>
          <w:bCs/>
          <w:sz w:val="28"/>
          <w:szCs w:val="28"/>
        </w:rPr>
        <w:t>,</w:t>
      </w:r>
      <w:r w:rsidR="00C335D3" w:rsidRPr="00C335D3">
        <w:rPr>
          <w:sz w:val="28"/>
          <w:szCs w:val="28"/>
        </w:rPr>
        <w:t xml:space="preserve"> </w:t>
      </w:r>
      <w:r w:rsidR="00C335D3" w:rsidRPr="00310B84">
        <w:rPr>
          <w:sz w:val="28"/>
          <w:szCs w:val="28"/>
        </w:rPr>
        <w:t>наградн</w:t>
      </w:r>
      <w:r w:rsidR="00C335D3">
        <w:rPr>
          <w:sz w:val="28"/>
          <w:szCs w:val="28"/>
        </w:rPr>
        <w:t>ую</w:t>
      </w:r>
      <w:r w:rsidR="00C335D3" w:rsidRPr="00310B84">
        <w:rPr>
          <w:sz w:val="28"/>
          <w:szCs w:val="28"/>
        </w:rPr>
        <w:t xml:space="preserve"> атрибутик</w:t>
      </w:r>
      <w:r w:rsidR="00C335D3">
        <w:rPr>
          <w:sz w:val="28"/>
          <w:szCs w:val="28"/>
        </w:rPr>
        <w:t>у,</w:t>
      </w:r>
      <w:r w:rsidR="00C335D3" w:rsidRPr="00C335D3">
        <w:rPr>
          <w:sz w:val="28"/>
          <w:szCs w:val="28"/>
        </w:rPr>
        <w:t xml:space="preserve"> </w:t>
      </w:r>
      <w:r w:rsidR="00C335D3" w:rsidRPr="00310B84">
        <w:rPr>
          <w:sz w:val="28"/>
          <w:szCs w:val="28"/>
        </w:rPr>
        <w:t>горячее питание (чай и перекус) во время гонок</w:t>
      </w:r>
      <w:r w:rsidR="00C335D3">
        <w:rPr>
          <w:sz w:val="28"/>
          <w:szCs w:val="28"/>
        </w:rPr>
        <w:t>, оплату работы судей</w:t>
      </w:r>
      <w:r w:rsidR="00C335D3" w:rsidRPr="00310B84">
        <w:rPr>
          <w:sz w:val="28"/>
          <w:szCs w:val="28"/>
        </w:rPr>
        <w:t>.</w:t>
      </w:r>
    </w:p>
    <w:p w:rsidR="00A30DA9" w:rsidRPr="00310B84" w:rsidRDefault="00DC071C" w:rsidP="00DC071C">
      <w:pPr>
        <w:widowControl/>
        <w:tabs>
          <w:tab w:val="left" w:pos="0"/>
        </w:tabs>
        <w:suppressAutoHyphens w:val="0"/>
        <w:spacing w:line="20" w:lineRule="atLeast"/>
        <w:ind w:right="-102"/>
        <w:contextualSpacing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9.</w:t>
      </w:r>
      <w:r w:rsidR="00C335D3">
        <w:rPr>
          <w:bCs/>
          <w:sz w:val="28"/>
          <w:szCs w:val="28"/>
        </w:rPr>
        <w:t>2</w:t>
      </w:r>
      <w:r w:rsidR="003D5501" w:rsidRPr="00310B84">
        <w:rPr>
          <w:sz w:val="28"/>
          <w:szCs w:val="28"/>
        </w:rPr>
        <w:t>. Обеспечение безопасности участников и зрителей, охрана общественного порядка и антитеррористическая защищенность обеспечиваются Межмуниципальным Управлением МВД России «</w:t>
      </w:r>
      <w:proofErr w:type="spellStart"/>
      <w:r w:rsidR="003D5501" w:rsidRPr="00310B84">
        <w:rPr>
          <w:sz w:val="28"/>
          <w:szCs w:val="28"/>
        </w:rPr>
        <w:t>Мытищинское</w:t>
      </w:r>
      <w:proofErr w:type="spellEnd"/>
      <w:r w:rsidR="003D5501" w:rsidRPr="00310B84">
        <w:rPr>
          <w:sz w:val="28"/>
          <w:szCs w:val="28"/>
        </w:rPr>
        <w:t>».</w:t>
      </w:r>
      <w:r w:rsidR="00A30DA9" w:rsidRPr="00310B84">
        <w:rPr>
          <w:sz w:val="28"/>
          <w:szCs w:val="28"/>
        </w:rPr>
        <w:t xml:space="preserve"> </w:t>
      </w:r>
    </w:p>
    <w:p w:rsidR="00BD48B4" w:rsidRPr="00310B84" w:rsidRDefault="00A30DA9" w:rsidP="003D55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0" w:lineRule="atLeast"/>
        <w:jc w:val="both"/>
        <w:textAlignment w:val="auto"/>
        <w:rPr>
          <w:color w:val="000000"/>
          <w:sz w:val="28"/>
          <w:szCs w:val="28"/>
        </w:rPr>
      </w:pPr>
      <w:r w:rsidRPr="00310B84">
        <w:rPr>
          <w:sz w:val="28"/>
          <w:szCs w:val="28"/>
        </w:rPr>
        <w:t xml:space="preserve">         </w:t>
      </w:r>
      <w:r w:rsidR="00BD48B4" w:rsidRPr="00310B84">
        <w:rPr>
          <w:color w:val="000000"/>
          <w:sz w:val="28"/>
          <w:szCs w:val="28"/>
        </w:rPr>
        <w:t>9.</w:t>
      </w:r>
      <w:r w:rsidR="00C335D3">
        <w:rPr>
          <w:color w:val="000000"/>
          <w:sz w:val="28"/>
          <w:szCs w:val="28"/>
        </w:rPr>
        <w:t>3</w:t>
      </w:r>
      <w:r w:rsidR="00BD48B4" w:rsidRPr="00310B84">
        <w:rPr>
          <w:color w:val="000000"/>
          <w:sz w:val="28"/>
          <w:szCs w:val="28"/>
        </w:rPr>
        <w:t xml:space="preserve">. За счет средств командирующих организаций финансируются расходы на проезд, проживание и питание спортсменов, тренеров, судей, представителей команд </w:t>
      </w:r>
      <w:r w:rsidR="00BD48B4" w:rsidRPr="00310B84">
        <w:rPr>
          <w:color w:val="000000"/>
          <w:sz w:val="28"/>
          <w:szCs w:val="28"/>
        </w:rPr>
        <w:br/>
        <w:t>и обслуживающего персонала.</w:t>
      </w:r>
    </w:p>
    <w:p w:rsidR="00BD48B4" w:rsidRPr="00310B84" w:rsidRDefault="00BD48B4" w:rsidP="00BD48B4">
      <w:pPr>
        <w:pStyle w:val="Standard"/>
        <w:shd w:val="clear" w:color="auto" w:fill="FFFFFF"/>
        <w:tabs>
          <w:tab w:val="left" w:pos="284"/>
        </w:tabs>
        <w:jc w:val="center"/>
        <w:rPr>
          <w:b/>
          <w:color w:val="000000"/>
          <w:sz w:val="28"/>
          <w:szCs w:val="28"/>
        </w:rPr>
      </w:pPr>
    </w:p>
    <w:p w:rsidR="00BD48B4" w:rsidRPr="00310B84" w:rsidRDefault="00BD48B4" w:rsidP="00BD48B4">
      <w:pPr>
        <w:pStyle w:val="a7"/>
        <w:ind w:firstLine="709"/>
        <w:jc w:val="center"/>
        <w:rPr>
          <w:b/>
          <w:color w:val="000000"/>
          <w:sz w:val="28"/>
          <w:szCs w:val="28"/>
        </w:rPr>
      </w:pPr>
      <w:r w:rsidRPr="00310B84">
        <w:rPr>
          <w:b/>
          <w:color w:val="000000"/>
          <w:sz w:val="28"/>
          <w:szCs w:val="28"/>
          <w:lang w:val="en-US"/>
        </w:rPr>
        <w:t>X</w:t>
      </w:r>
      <w:r w:rsidRPr="00310B84">
        <w:rPr>
          <w:b/>
          <w:color w:val="000000"/>
          <w:sz w:val="28"/>
          <w:szCs w:val="28"/>
        </w:rPr>
        <w:t>. ОБЕСПЕЧЕНИЕ БЕЗОПАСНОСТИ УЧАСТНИКОВ И ЗРИТЕЛЕЙ.</w:t>
      </w:r>
    </w:p>
    <w:p w:rsidR="00BD48B4" w:rsidRPr="00310B84" w:rsidRDefault="00BD48B4" w:rsidP="00BD48B4">
      <w:pPr>
        <w:ind w:right="141" w:firstLine="709"/>
        <w:jc w:val="both"/>
        <w:rPr>
          <w:color w:val="000000"/>
          <w:sz w:val="28"/>
          <w:szCs w:val="28"/>
        </w:rPr>
      </w:pPr>
    </w:p>
    <w:p w:rsidR="00286A1E" w:rsidRPr="00310B84" w:rsidRDefault="00E46EAB" w:rsidP="00E46EAB">
      <w:pPr>
        <w:ind w:left="-15" w:firstLine="709"/>
        <w:rPr>
          <w:rFonts w:eastAsia="Times New Roman"/>
          <w:sz w:val="28"/>
          <w:szCs w:val="28"/>
        </w:rPr>
      </w:pPr>
      <w:r w:rsidRPr="00310B84">
        <w:rPr>
          <w:sz w:val="28"/>
          <w:szCs w:val="28"/>
        </w:rPr>
        <w:t>10.1. Соревнование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проводится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на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объектах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спорта</w:t>
      </w:r>
      <w:r w:rsidRPr="00310B84">
        <w:rPr>
          <w:rFonts w:eastAsia="Times New Roman"/>
          <w:sz w:val="28"/>
          <w:szCs w:val="28"/>
        </w:rPr>
        <w:t xml:space="preserve">, </w:t>
      </w:r>
      <w:r w:rsidRPr="00310B84">
        <w:rPr>
          <w:sz w:val="28"/>
          <w:szCs w:val="28"/>
        </w:rPr>
        <w:t>отвечающих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требованиям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соответствующих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нормативных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правовых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актов</w:t>
      </w:r>
      <w:r w:rsidRPr="00310B84">
        <w:rPr>
          <w:rFonts w:eastAsia="Times New Roman"/>
          <w:sz w:val="28"/>
          <w:szCs w:val="28"/>
        </w:rPr>
        <w:t xml:space="preserve">, </w:t>
      </w:r>
      <w:r w:rsidRPr="00310B84">
        <w:rPr>
          <w:sz w:val="28"/>
          <w:szCs w:val="28"/>
        </w:rPr>
        <w:t>действующих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на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территории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Российской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Федерации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направленных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на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обеспечение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общественного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порядка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безопасности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участников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зрителей</w:t>
      </w:r>
      <w:r w:rsidRPr="00310B84">
        <w:rPr>
          <w:rFonts w:eastAsia="Times New Roman"/>
          <w:sz w:val="28"/>
          <w:szCs w:val="28"/>
        </w:rPr>
        <w:t xml:space="preserve">, </w:t>
      </w:r>
      <w:r w:rsidRPr="00310B84">
        <w:rPr>
          <w:sz w:val="28"/>
          <w:szCs w:val="28"/>
        </w:rPr>
        <w:t>при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наличии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актов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готовности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объектов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спорта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к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проведению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спортивных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мероприятий</w:t>
      </w:r>
      <w:r w:rsidRPr="00310B84">
        <w:rPr>
          <w:rFonts w:eastAsia="Times New Roman"/>
          <w:sz w:val="28"/>
          <w:szCs w:val="28"/>
        </w:rPr>
        <w:t xml:space="preserve">, </w:t>
      </w:r>
      <w:r w:rsidRPr="00310B84">
        <w:rPr>
          <w:sz w:val="28"/>
          <w:szCs w:val="28"/>
        </w:rPr>
        <w:t>утверждаемых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в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установленном</w:t>
      </w:r>
      <w:r w:rsidRPr="00310B84">
        <w:rPr>
          <w:rFonts w:eastAsia="Times New Roman"/>
          <w:sz w:val="28"/>
          <w:szCs w:val="28"/>
        </w:rPr>
        <w:t xml:space="preserve"> </w:t>
      </w:r>
      <w:r w:rsidRPr="00310B84">
        <w:rPr>
          <w:sz w:val="28"/>
          <w:szCs w:val="28"/>
        </w:rPr>
        <w:t>порядке</w:t>
      </w:r>
      <w:r w:rsidRPr="00310B84">
        <w:rPr>
          <w:rFonts w:eastAsia="Times New Roman"/>
          <w:sz w:val="28"/>
          <w:szCs w:val="28"/>
        </w:rPr>
        <w:t xml:space="preserve">.  </w:t>
      </w:r>
    </w:p>
    <w:p w:rsidR="00286A1E" w:rsidRDefault="00310B84" w:rsidP="00310B84">
      <w:pPr>
        <w:pStyle w:val="Standard"/>
        <w:autoSpaceDE/>
        <w:ind w:right="-1"/>
        <w:jc w:val="both"/>
        <w:rPr>
          <w:bCs/>
          <w:color w:val="000000"/>
          <w:sz w:val="28"/>
          <w:szCs w:val="28"/>
        </w:rPr>
      </w:pPr>
      <w:r w:rsidRPr="00310B84">
        <w:rPr>
          <w:bCs/>
          <w:color w:val="000000"/>
          <w:sz w:val="28"/>
          <w:szCs w:val="28"/>
        </w:rPr>
        <w:t xml:space="preserve">           </w:t>
      </w:r>
      <w:r w:rsidR="00286A1E" w:rsidRPr="00310B84">
        <w:rPr>
          <w:bCs/>
          <w:color w:val="000000"/>
          <w:sz w:val="28"/>
          <w:szCs w:val="28"/>
        </w:rPr>
        <w:t>10.2.</w:t>
      </w:r>
      <w:r w:rsidRPr="00310B84">
        <w:rPr>
          <w:bCs/>
          <w:color w:val="000000"/>
          <w:sz w:val="28"/>
          <w:szCs w:val="28"/>
        </w:rPr>
        <w:t xml:space="preserve"> </w:t>
      </w:r>
      <w:r w:rsidR="00286A1E" w:rsidRPr="00310B84">
        <w:rPr>
          <w:bCs/>
          <w:color w:val="000000"/>
          <w:sz w:val="28"/>
          <w:szCs w:val="28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 w:rsidR="00286A1E" w:rsidRPr="00310B84">
        <w:rPr>
          <w:bCs/>
          <w:color w:val="000000"/>
          <w:sz w:val="28"/>
          <w:szCs w:val="28"/>
        </w:rPr>
        <w:br/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 w:rsidRPr="00310B84">
        <w:rPr>
          <w:bCs/>
          <w:color w:val="000000"/>
          <w:sz w:val="28"/>
          <w:szCs w:val="28"/>
        </w:rPr>
        <w:t xml:space="preserve"> </w:t>
      </w:r>
      <w:r w:rsidR="00286A1E" w:rsidRPr="00310B84">
        <w:rPr>
          <w:bCs/>
          <w:color w:val="000000"/>
          <w:sz w:val="28"/>
          <w:szCs w:val="28"/>
        </w:rPr>
        <w:t>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120FF1" w:rsidRPr="002B187E" w:rsidRDefault="00120FF1" w:rsidP="00120FF1">
      <w:pPr>
        <w:pStyle w:val="Standard"/>
        <w:autoSpaceDE/>
        <w:ind w:right="-1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           10.3. </w:t>
      </w:r>
      <w:r w:rsidRPr="002B187E">
        <w:rPr>
          <w:bCs/>
          <w:color w:val="000000"/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bCs/>
          <w:color w:val="000000"/>
          <w:sz w:val="26"/>
          <w:szCs w:val="26"/>
        </w:rPr>
        <w:t xml:space="preserve"> </w:t>
      </w:r>
      <w:r w:rsidRPr="002B187E">
        <w:rPr>
          <w:bCs/>
          <w:color w:val="000000"/>
          <w:sz w:val="26"/>
          <w:szCs w:val="26"/>
        </w:rPr>
        <w:t>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D48B4" w:rsidRPr="00310B84" w:rsidRDefault="00310B84" w:rsidP="00E51064">
      <w:pPr>
        <w:ind w:left="-15" w:firstLine="709"/>
        <w:jc w:val="both"/>
        <w:rPr>
          <w:color w:val="000000"/>
          <w:sz w:val="28"/>
          <w:szCs w:val="28"/>
        </w:rPr>
      </w:pPr>
      <w:r w:rsidRPr="00310B84">
        <w:rPr>
          <w:rFonts w:eastAsia="Times New Roman"/>
          <w:sz w:val="28"/>
          <w:szCs w:val="28"/>
        </w:rPr>
        <w:t xml:space="preserve"> </w:t>
      </w:r>
      <w:r w:rsidR="00E46EAB" w:rsidRPr="00310B84">
        <w:rPr>
          <w:color w:val="000000"/>
          <w:sz w:val="28"/>
          <w:szCs w:val="28"/>
        </w:rPr>
        <w:t>10.</w:t>
      </w:r>
      <w:r w:rsidR="00120FF1">
        <w:rPr>
          <w:color w:val="000000"/>
          <w:sz w:val="28"/>
          <w:szCs w:val="28"/>
        </w:rPr>
        <w:t>4</w:t>
      </w:r>
      <w:r w:rsidR="00E46EAB" w:rsidRPr="00310B84">
        <w:rPr>
          <w:color w:val="000000"/>
          <w:sz w:val="28"/>
          <w:szCs w:val="28"/>
        </w:rPr>
        <w:t xml:space="preserve">. </w:t>
      </w:r>
      <w:r w:rsidR="00BD48B4" w:rsidRPr="00310B84">
        <w:rPr>
          <w:color w:val="000000"/>
          <w:sz w:val="28"/>
          <w:szCs w:val="28"/>
        </w:rPr>
        <w:t xml:space="preserve">Участие в соревнованиях осуществляется только при наличии договора (оригинал) </w:t>
      </w:r>
      <w:r w:rsidR="00BD48B4" w:rsidRPr="00310B84">
        <w:rPr>
          <w:bCs/>
          <w:color w:val="000000"/>
          <w:sz w:val="28"/>
          <w:szCs w:val="28"/>
        </w:rPr>
        <w:t>о страховании жизни и здоровья от несчастных случаев на время проведения соревнований</w:t>
      </w:r>
      <w:r w:rsidR="00BD48B4" w:rsidRPr="00310B84">
        <w:rPr>
          <w:color w:val="000000"/>
          <w:sz w:val="28"/>
          <w:szCs w:val="28"/>
        </w:rPr>
        <w:t>, который предоставляется в комиссию по допуску на каждого участника.</w:t>
      </w:r>
    </w:p>
    <w:p w:rsidR="00E46EAB" w:rsidRPr="00310B84" w:rsidRDefault="00E46EAB" w:rsidP="00BD48B4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</w:p>
    <w:p w:rsidR="00BD48B4" w:rsidRPr="00310B84" w:rsidRDefault="00BD48B4" w:rsidP="00BD48B4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310B84">
        <w:rPr>
          <w:b/>
          <w:bCs/>
          <w:color w:val="000000"/>
          <w:sz w:val="28"/>
          <w:szCs w:val="28"/>
        </w:rPr>
        <w:lastRenderedPageBreak/>
        <w:t>ДАННОЕ ПОЛОЖЕНИЕ ЯВЛЯЕТСЯ ВЫЗОВОМ НА СОРЕВНОВАНИЯ*</w:t>
      </w:r>
    </w:p>
    <w:p w:rsidR="00BD48B4" w:rsidRPr="00310B84" w:rsidRDefault="00BD48B4" w:rsidP="00BD48B4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</w:p>
    <w:p w:rsidR="00BD48B4" w:rsidRPr="00310B84" w:rsidRDefault="00980743" w:rsidP="00980743">
      <w:pPr>
        <w:pStyle w:val="Standard"/>
        <w:shd w:val="clear" w:color="auto" w:fill="FFFFFF"/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BD48B4" w:rsidRPr="00310B84">
        <w:rPr>
          <w:bCs/>
          <w:color w:val="000000"/>
          <w:sz w:val="28"/>
          <w:szCs w:val="28"/>
        </w:rPr>
        <w:t xml:space="preserve">*Настоящее Положение имеет юридическую силу при наличии согласования </w:t>
      </w:r>
      <w:r w:rsidR="00BD48B4" w:rsidRPr="00310B84">
        <w:rPr>
          <w:bCs/>
          <w:color w:val="000000"/>
          <w:sz w:val="28"/>
          <w:szCs w:val="28"/>
        </w:rPr>
        <w:br/>
        <w:t>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Соревнования, включенного в календарь мероприятий.</w:t>
      </w:r>
    </w:p>
    <w:p w:rsidR="00A71672" w:rsidRPr="00310B84" w:rsidRDefault="00A71672" w:rsidP="006368F4">
      <w:pPr>
        <w:jc w:val="right"/>
        <w:rPr>
          <w:sz w:val="28"/>
          <w:szCs w:val="28"/>
        </w:rPr>
      </w:pPr>
    </w:p>
    <w:p w:rsidR="00C318B7" w:rsidRDefault="00C318B7" w:rsidP="006368F4">
      <w:pPr>
        <w:jc w:val="right"/>
        <w:rPr>
          <w:sz w:val="28"/>
          <w:szCs w:val="28"/>
        </w:rPr>
      </w:pPr>
    </w:p>
    <w:p w:rsidR="00C318B7" w:rsidRDefault="00C318B7" w:rsidP="006368F4">
      <w:pPr>
        <w:jc w:val="right"/>
        <w:rPr>
          <w:sz w:val="28"/>
          <w:szCs w:val="28"/>
        </w:rPr>
      </w:pPr>
    </w:p>
    <w:p w:rsidR="00D10F2D" w:rsidRDefault="00D10F2D" w:rsidP="006368F4">
      <w:pPr>
        <w:jc w:val="right"/>
        <w:rPr>
          <w:sz w:val="28"/>
          <w:szCs w:val="28"/>
        </w:rPr>
      </w:pPr>
    </w:p>
    <w:p w:rsidR="00C318B7" w:rsidRDefault="00C318B7" w:rsidP="006368F4">
      <w:pPr>
        <w:jc w:val="right"/>
        <w:rPr>
          <w:sz w:val="28"/>
          <w:szCs w:val="28"/>
        </w:rPr>
      </w:pPr>
    </w:p>
    <w:p w:rsidR="00645265" w:rsidRPr="00310B84" w:rsidRDefault="006368F4" w:rsidP="00B670CA">
      <w:pPr>
        <w:jc w:val="right"/>
        <w:rPr>
          <w:sz w:val="28"/>
          <w:szCs w:val="28"/>
        </w:rPr>
      </w:pPr>
      <w:r w:rsidRPr="00310B84">
        <w:rPr>
          <w:sz w:val="28"/>
          <w:szCs w:val="28"/>
        </w:rPr>
        <w:t xml:space="preserve"> </w:t>
      </w:r>
    </w:p>
    <w:sectPr w:rsidR="00645265" w:rsidRPr="00310B84" w:rsidSect="00B670CA">
      <w:footerReference w:type="even" r:id="rId10"/>
      <w:footerReference w:type="default" r:id="rId11"/>
      <w:footerReference w:type="first" r:id="rId12"/>
      <w:footnotePr>
        <w:pos w:val="beneathText"/>
      </w:footnotePr>
      <w:type w:val="continuous"/>
      <w:pgSz w:w="11905" w:h="16837"/>
      <w:pgMar w:top="1134" w:right="567" w:bottom="1134" w:left="1134" w:header="720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67" w:rsidRDefault="00AE7167">
      <w:r>
        <w:separator/>
      </w:r>
    </w:p>
  </w:endnote>
  <w:endnote w:type="continuationSeparator" w:id="0">
    <w:p w:rsidR="00AE7167" w:rsidRDefault="00AE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F" w:rsidRDefault="006F49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F" w:rsidRDefault="006F496F">
    <w:pPr>
      <w:pStyle w:val="Footer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6F" w:rsidRDefault="006F496F">
    <w:pPr>
      <w:pStyle w:val="Footer1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7977CC">
      <w:rPr>
        <w:noProof/>
        <w:color w:val="FFFFFF"/>
      </w:rPr>
      <w:t>1</w:t>
    </w:r>
    <w:r>
      <w:rPr>
        <w:color w:val="FFFFFF"/>
      </w:rPr>
      <w:fldChar w:fldCharType="end"/>
    </w:r>
  </w:p>
  <w:p w:rsidR="006F496F" w:rsidRDefault="006F496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67" w:rsidRDefault="00AE7167">
      <w:r>
        <w:separator/>
      </w:r>
    </w:p>
  </w:footnote>
  <w:footnote w:type="continuationSeparator" w:id="0">
    <w:p w:rsidR="00AE7167" w:rsidRDefault="00AE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 w15:restartNumberingAfterBreak="0">
    <w:nsid w:val="0200674D"/>
    <w:multiLevelType w:val="hybridMultilevel"/>
    <w:tmpl w:val="A956D86E"/>
    <w:lvl w:ilvl="0" w:tplc="24903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4C17F43"/>
    <w:multiLevelType w:val="multilevel"/>
    <w:tmpl w:val="0AB41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FFFFFF"/>
      </w:rPr>
    </w:lvl>
    <w:lvl w:ilvl="1">
      <w:start w:val="7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066F1372"/>
    <w:multiLevelType w:val="hybridMultilevel"/>
    <w:tmpl w:val="5560C5C4"/>
    <w:lvl w:ilvl="0" w:tplc="DB9228D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3" w15:restartNumberingAfterBreak="0">
    <w:nsid w:val="0C704670"/>
    <w:multiLevelType w:val="hybridMultilevel"/>
    <w:tmpl w:val="DE527A9A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126135ED"/>
    <w:multiLevelType w:val="multilevel"/>
    <w:tmpl w:val="F4E6E03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7" w15:restartNumberingAfterBreak="0">
    <w:nsid w:val="16306B9E"/>
    <w:multiLevelType w:val="hybridMultilevel"/>
    <w:tmpl w:val="7D3621B0"/>
    <w:lvl w:ilvl="0" w:tplc="A0E28DB2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724E1F"/>
    <w:multiLevelType w:val="hybridMultilevel"/>
    <w:tmpl w:val="AA1ED630"/>
    <w:lvl w:ilvl="0" w:tplc="B532E122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270817F5"/>
    <w:multiLevelType w:val="hybridMultilevel"/>
    <w:tmpl w:val="98B04622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CD00EC"/>
    <w:multiLevelType w:val="multilevel"/>
    <w:tmpl w:val="FEEAF6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F8A0794"/>
    <w:multiLevelType w:val="multilevel"/>
    <w:tmpl w:val="C00AF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5C711A"/>
    <w:multiLevelType w:val="multilevel"/>
    <w:tmpl w:val="8C72627E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b w:val="0"/>
      </w:rPr>
    </w:lvl>
  </w:abstractNum>
  <w:abstractNum w:abstractNumId="27" w15:restartNumberingAfterBreak="0">
    <w:nsid w:val="393D0FC5"/>
    <w:multiLevelType w:val="hybridMultilevel"/>
    <w:tmpl w:val="601EC9A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8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D06406C"/>
    <w:multiLevelType w:val="hybridMultilevel"/>
    <w:tmpl w:val="71E6FB4A"/>
    <w:lvl w:ilvl="0" w:tplc="8FB494E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40F2BB0"/>
    <w:multiLevelType w:val="hybridMultilevel"/>
    <w:tmpl w:val="974EFEB2"/>
    <w:lvl w:ilvl="0" w:tplc="14CE71AE">
      <w:start w:val="19"/>
      <w:numFmt w:val="bullet"/>
      <w:lvlText w:val=""/>
      <w:lvlJc w:val="left"/>
      <w:pPr>
        <w:ind w:left="18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4" w15:restartNumberingAfterBreak="0">
    <w:nsid w:val="46D40537"/>
    <w:multiLevelType w:val="hybridMultilevel"/>
    <w:tmpl w:val="64E05F32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4A2E107A"/>
    <w:multiLevelType w:val="multilevel"/>
    <w:tmpl w:val="77C8BA6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6" w15:restartNumberingAfterBreak="0">
    <w:nsid w:val="4C8C4CBF"/>
    <w:multiLevelType w:val="multilevel"/>
    <w:tmpl w:val="EB3E6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D515DB6"/>
    <w:multiLevelType w:val="multilevel"/>
    <w:tmpl w:val="0419001F"/>
    <w:numStyleLink w:val="12"/>
  </w:abstractNum>
  <w:abstractNum w:abstractNumId="38" w15:restartNumberingAfterBreak="0">
    <w:nsid w:val="4D754371"/>
    <w:multiLevelType w:val="multilevel"/>
    <w:tmpl w:val="07882DA0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9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40" w15:restartNumberingAfterBreak="0">
    <w:nsid w:val="53C44C9A"/>
    <w:multiLevelType w:val="hybridMultilevel"/>
    <w:tmpl w:val="E96C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51718A"/>
    <w:multiLevelType w:val="hybridMultilevel"/>
    <w:tmpl w:val="28243930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C82190"/>
    <w:multiLevelType w:val="hybridMultilevel"/>
    <w:tmpl w:val="760C1802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2E06811"/>
    <w:multiLevelType w:val="multilevel"/>
    <w:tmpl w:val="39F27E4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B23DC7"/>
    <w:multiLevelType w:val="hybridMultilevel"/>
    <w:tmpl w:val="178492B2"/>
    <w:lvl w:ilvl="0" w:tplc="857EB5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FA6967"/>
    <w:multiLevelType w:val="hybridMultilevel"/>
    <w:tmpl w:val="B568E90C"/>
    <w:lvl w:ilvl="0" w:tplc="735C0074">
      <w:start w:val="19"/>
      <w:numFmt w:val="bullet"/>
      <w:lvlText w:val=""/>
      <w:lvlJc w:val="left"/>
      <w:pPr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6DC8690C"/>
    <w:multiLevelType w:val="hybridMultilevel"/>
    <w:tmpl w:val="58D8B0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F2B19CE"/>
    <w:multiLevelType w:val="multilevel"/>
    <w:tmpl w:val="35BCEB4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0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FC0264"/>
    <w:multiLevelType w:val="hybridMultilevel"/>
    <w:tmpl w:val="1B40CC6A"/>
    <w:lvl w:ilvl="0" w:tplc="0C72F64A">
      <w:start w:val="3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786316A"/>
    <w:multiLevelType w:val="hybridMultilevel"/>
    <w:tmpl w:val="C150BA8E"/>
    <w:lvl w:ilvl="0" w:tplc="5452612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DB02BEA"/>
    <w:multiLevelType w:val="multilevel"/>
    <w:tmpl w:val="B0FAFD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5" w15:restartNumberingAfterBreak="0">
    <w:nsid w:val="7F2C7DE4"/>
    <w:multiLevelType w:val="multilevel"/>
    <w:tmpl w:val="E14E25B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</w:num>
  <w:num w:numId="2">
    <w:abstractNumId w:val="50"/>
  </w:num>
  <w:num w:numId="3">
    <w:abstractNumId w:val="32"/>
  </w:num>
  <w:num w:numId="4">
    <w:abstractNumId w:val="24"/>
  </w:num>
  <w:num w:numId="5">
    <w:abstractNumId w:val="20"/>
  </w:num>
  <w:num w:numId="6">
    <w:abstractNumId w:val="12"/>
  </w:num>
  <w:num w:numId="7">
    <w:abstractNumId w:val="16"/>
  </w:num>
  <w:num w:numId="8">
    <w:abstractNumId w:val="44"/>
  </w:num>
  <w:num w:numId="9">
    <w:abstractNumId w:val="53"/>
  </w:num>
  <w:num w:numId="10">
    <w:abstractNumId w:val="18"/>
  </w:num>
  <w:num w:numId="11">
    <w:abstractNumId w:val="28"/>
  </w:num>
  <w:num w:numId="12">
    <w:abstractNumId w:val="36"/>
  </w:num>
  <w:num w:numId="13">
    <w:abstractNumId w:val="11"/>
  </w:num>
  <w:num w:numId="14">
    <w:abstractNumId w:val="41"/>
  </w:num>
  <w:num w:numId="15">
    <w:abstractNumId w:val="21"/>
  </w:num>
  <w:num w:numId="16">
    <w:abstractNumId w:val="47"/>
  </w:num>
  <w:num w:numId="17">
    <w:abstractNumId w:val="39"/>
  </w:num>
  <w:num w:numId="18">
    <w:abstractNumId w:val="49"/>
  </w:num>
  <w:num w:numId="19">
    <w:abstractNumId w:val="43"/>
  </w:num>
  <w:num w:numId="20">
    <w:abstractNumId w:val="26"/>
  </w:num>
  <w:num w:numId="21">
    <w:abstractNumId w:val="42"/>
  </w:num>
  <w:num w:numId="22">
    <w:abstractNumId w:val="10"/>
  </w:num>
  <w:num w:numId="23">
    <w:abstractNumId w:val="22"/>
  </w:num>
  <w:num w:numId="24">
    <w:abstractNumId w:val="38"/>
  </w:num>
  <w:num w:numId="25">
    <w:abstractNumId w:val="54"/>
  </w:num>
  <w:num w:numId="26">
    <w:abstractNumId w:val="8"/>
  </w:num>
  <w:num w:numId="27">
    <w:abstractNumId w:val="55"/>
  </w:num>
  <w:num w:numId="28">
    <w:abstractNumId w:val="15"/>
  </w:num>
  <w:num w:numId="29">
    <w:abstractNumId w:val="35"/>
  </w:num>
  <w:num w:numId="30">
    <w:abstractNumId w:val="19"/>
  </w:num>
  <w:num w:numId="31">
    <w:abstractNumId w:val="45"/>
  </w:num>
  <w:num w:numId="32">
    <w:abstractNumId w:val="52"/>
  </w:num>
  <w:num w:numId="33">
    <w:abstractNumId w:val="13"/>
  </w:num>
  <w:num w:numId="34">
    <w:abstractNumId w:val="30"/>
  </w:num>
  <w:num w:numId="35">
    <w:abstractNumId w:val="34"/>
  </w:num>
  <w:num w:numId="36">
    <w:abstractNumId w:val="37"/>
  </w:num>
  <w:num w:numId="37">
    <w:abstractNumId w:val="48"/>
  </w:num>
  <w:num w:numId="38">
    <w:abstractNumId w:val="23"/>
  </w:num>
  <w:num w:numId="39">
    <w:abstractNumId w:val="31"/>
  </w:num>
  <w:num w:numId="40">
    <w:abstractNumId w:val="14"/>
  </w:num>
  <w:num w:numId="41">
    <w:abstractNumId w:val="51"/>
  </w:num>
  <w:num w:numId="42">
    <w:abstractNumId w:val="17"/>
  </w:num>
  <w:num w:numId="43">
    <w:abstractNumId w:val="46"/>
  </w:num>
  <w:num w:numId="44">
    <w:abstractNumId w:val="33"/>
  </w:num>
  <w:num w:numId="45">
    <w:abstractNumId w:val="40"/>
  </w:num>
  <w:num w:numId="46">
    <w:abstractNumId w:val="25"/>
  </w:num>
  <w:num w:numId="47">
    <w:abstractNumId w:val="9"/>
  </w:num>
  <w:num w:numId="48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B"/>
    <w:rsid w:val="00015172"/>
    <w:rsid w:val="00017256"/>
    <w:rsid w:val="0002165E"/>
    <w:rsid w:val="00026577"/>
    <w:rsid w:val="00030B59"/>
    <w:rsid w:val="00036887"/>
    <w:rsid w:val="00045F5E"/>
    <w:rsid w:val="00065CEE"/>
    <w:rsid w:val="00071B31"/>
    <w:rsid w:val="0007461C"/>
    <w:rsid w:val="00090474"/>
    <w:rsid w:val="00091464"/>
    <w:rsid w:val="000B792C"/>
    <w:rsid w:val="000D68D9"/>
    <w:rsid w:val="000E02E8"/>
    <w:rsid w:val="000F2C56"/>
    <w:rsid w:val="000F336B"/>
    <w:rsid w:val="00103950"/>
    <w:rsid w:val="00120FF1"/>
    <w:rsid w:val="00121595"/>
    <w:rsid w:val="00127B26"/>
    <w:rsid w:val="00141A22"/>
    <w:rsid w:val="00144484"/>
    <w:rsid w:val="00144D1E"/>
    <w:rsid w:val="0016664A"/>
    <w:rsid w:val="00166681"/>
    <w:rsid w:val="00174594"/>
    <w:rsid w:val="00186D84"/>
    <w:rsid w:val="0019502C"/>
    <w:rsid w:val="00196DBD"/>
    <w:rsid w:val="001A57B9"/>
    <w:rsid w:val="001A6A7A"/>
    <w:rsid w:val="001D0525"/>
    <w:rsid w:val="001D1637"/>
    <w:rsid w:val="001F1177"/>
    <w:rsid w:val="00202812"/>
    <w:rsid w:val="002044D4"/>
    <w:rsid w:val="00211C74"/>
    <w:rsid w:val="00213AFB"/>
    <w:rsid w:val="0022052A"/>
    <w:rsid w:val="00232728"/>
    <w:rsid w:val="00232B7B"/>
    <w:rsid w:val="00240E59"/>
    <w:rsid w:val="0024202B"/>
    <w:rsid w:val="0026183B"/>
    <w:rsid w:val="0026474A"/>
    <w:rsid w:val="00286A1E"/>
    <w:rsid w:val="00293704"/>
    <w:rsid w:val="00295DE2"/>
    <w:rsid w:val="00296949"/>
    <w:rsid w:val="0029699D"/>
    <w:rsid w:val="00297AC1"/>
    <w:rsid w:val="002B5242"/>
    <w:rsid w:val="002D2E81"/>
    <w:rsid w:val="002D35F6"/>
    <w:rsid w:val="002D750D"/>
    <w:rsid w:val="002E2098"/>
    <w:rsid w:val="002E3751"/>
    <w:rsid w:val="002E79FC"/>
    <w:rsid w:val="002F2210"/>
    <w:rsid w:val="002F7639"/>
    <w:rsid w:val="003037CE"/>
    <w:rsid w:val="0030382C"/>
    <w:rsid w:val="00306CFD"/>
    <w:rsid w:val="00310B84"/>
    <w:rsid w:val="003261D5"/>
    <w:rsid w:val="00326AFB"/>
    <w:rsid w:val="003378E9"/>
    <w:rsid w:val="0035341D"/>
    <w:rsid w:val="00364B62"/>
    <w:rsid w:val="00375D68"/>
    <w:rsid w:val="003778F0"/>
    <w:rsid w:val="00382917"/>
    <w:rsid w:val="003863CD"/>
    <w:rsid w:val="00387E31"/>
    <w:rsid w:val="003A1A56"/>
    <w:rsid w:val="003A31FB"/>
    <w:rsid w:val="003B05D7"/>
    <w:rsid w:val="003B25C5"/>
    <w:rsid w:val="003B2B86"/>
    <w:rsid w:val="003B3DE9"/>
    <w:rsid w:val="003C03EE"/>
    <w:rsid w:val="003D2E83"/>
    <w:rsid w:val="003D5501"/>
    <w:rsid w:val="003E3A1E"/>
    <w:rsid w:val="003F1A84"/>
    <w:rsid w:val="004031B2"/>
    <w:rsid w:val="0040625B"/>
    <w:rsid w:val="004063A1"/>
    <w:rsid w:val="0041402E"/>
    <w:rsid w:val="00421B52"/>
    <w:rsid w:val="00440A18"/>
    <w:rsid w:val="00442E24"/>
    <w:rsid w:val="00447353"/>
    <w:rsid w:val="004516FD"/>
    <w:rsid w:val="00462E1D"/>
    <w:rsid w:val="004725D5"/>
    <w:rsid w:val="0047291B"/>
    <w:rsid w:val="00473021"/>
    <w:rsid w:val="0049414D"/>
    <w:rsid w:val="00497211"/>
    <w:rsid w:val="004B6315"/>
    <w:rsid w:val="004C55AE"/>
    <w:rsid w:val="004D5D82"/>
    <w:rsid w:val="004D7B7B"/>
    <w:rsid w:val="004D7CB6"/>
    <w:rsid w:val="004E61E9"/>
    <w:rsid w:val="004E7001"/>
    <w:rsid w:val="004E782B"/>
    <w:rsid w:val="004F04DC"/>
    <w:rsid w:val="00501FB7"/>
    <w:rsid w:val="005025C3"/>
    <w:rsid w:val="00517605"/>
    <w:rsid w:val="00527F7A"/>
    <w:rsid w:val="00551A59"/>
    <w:rsid w:val="00552546"/>
    <w:rsid w:val="0055481E"/>
    <w:rsid w:val="00562E62"/>
    <w:rsid w:val="00565549"/>
    <w:rsid w:val="00566D73"/>
    <w:rsid w:val="005751B3"/>
    <w:rsid w:val="00577ED8"/>
    <w:rsid w:val="00577FBF"/>
    <w:rsid w:val="00591423"/>
    <w:rsid w:val="0059439C"/>
    <w:rsid w:val="00597F43"/>
    <w:rsid w:val="005A07FA"/>
    <w:rsid w:val="005A180A"/>
    <w:rsid w:val="005D44A3"/>
    <w:rsid w:val="005D7DAF"/>
    <w:rsid w:val="00601890"/>
    <w:rsid w:val="00601E8C"/>
    <w:rsid w:val="006176B6"/>
    <w:rsid w:val="006245A6"/>
    <w:rsid w:val="0063512B"/>
    <w:rsid w:val="0063526E"/>
    <w:rsid w:val="006368F4"/>
    <w:rsid w:val="006415FC"/>
    <w:rsid w:val="00645265"/>
    <w:rsid w:val="00664CEF"/>
    <w:rsid w:val="00677E47"/>
    <w:rsid w:val="00687F3E"/>
    <w:rsid w:val="006928F7"/>
    <w:rsid w:val="00694BD3"/>
    <w:rsid w:val="0069626A"/>
    <w:rsid w:val="006B1EDA"/>
    <w:rsid w:val="006B5287"/>
    <w:rsid w:val="006C4507"/>
    <w:rsid w:val="006C745D"/>
    <w:rsid w:val="006D211D"/>
    <w:rsid w:val="006F496F"/>
    <w:rsid w:val="007033D6"/>
    <w:rsid w:val="0072169A"/>
    <w:rsid w:val="007225CB"/>
    <w:rsid w:val="00725BB4"/>
    <w:rsid w:val="00736E91"/>
    <w:rsid w:val="00740470"/>
    <w:rsid w:val="007523F0"/>
    <w:rsid w:val="00753D2D"/>
    <w:rsid w:val="00762D91"/>
    <w:rsid w:val="00765763"/>
    <w:rsid w:val="00766777"/>
    <w:rsid w:val="00776034"/>
    <w:rsid w:val="00781E0E"/>
    <w:rsid w:val="0078430D"/>
    <w:rsid w:val="007859A4"/>
    <w:rsid w:val="00791176"/>
    <w:rsid w:val="007977CC"/>
    <w:rsid w:val="007B5CCB"/>
    <w:rsid w:val="007C0EB1"/>
    <w:rsid w:val="007D2F91"/>
    <w:rsid w:val="007D70C3"/>
    <w:rsid w:val="00802555"/>
    <w:rsid w:val="00822A7A"/>
    <w:rsid w:val="00824794"/>
    <w:rsid w:val="00836E34"/>
    <w:rsid w:val="0084366B"/>
    <w:rsid w:val="008479C0"/>
    <w:rsid w:val="0086179A"/>
    <w:rsid w:val="00867172"/>
    <w:rsid w:val="0086739D"/>
    <w:rsid w:val="00874E35"/>
    <w:rsid w:val="00893B64"/>
    <w:rsid w:val="00895948"/>
    <w:rsid w:val="008A30EA"/>
    <w:rsid w:val="008B057C"/>
    <w:rsid w:val="008C5E4E"/>
    <w:rsid w:val="008E5DEC"/>
    <w:rsid w:val="008E638F"/>
    <w:rsid w:val="008F3420"/>
    <w:rsid w:val="009115AF"/>
    <w:rsid w:val="009216DE"/>
    <w:rsid w:val="0092755B"/>
    <w:rsid w:val="00931C60"/>
    <w:rsid w:val="00945A9A"/>
    <w:rsid w:val="00957895"/>
    <w:rsid w:val="009642C3"/>
    <w:rsid w:val="009652D7"/>
    <w:rsid w:val="00975D11"/>
    <w:rsid w:val="00976E6F"/>
    <w:rsid w:val="00980743"/>
    <w:rsid w:val="00984083"/>
    <w:rsid w:val="009A0070"/>
    <w:rsid w:val="009A325E"/>
    <w:rsid w:val="009A3D41"/>
    <w:rsid w:val="009C1CB9"/>
    <w:rsid w:val="009D1B78"/>
    <w:rsid w:val="009E2CCC"/>
    <w:rsid w:val="009F069A"/>
    <w:rsid w:val="00A01223"/>
    <w:rsid w:val="00A04333"/>
    <w:rsid w:val="00A12E99"/>
    <w:rsid w:val="00A1770C"/>
    <w:rsid w:val="00A3052D"/>
    <w:rsid w:val="00A30DA9"/>
    <w:rsid w:val="00A36133"/>
    <w:rsid w:val="00A5276F"/>
    <w:rsid w:val="00A53956"/>
    <w:rsid w:val="00A54C29"/>
    <w:rsid w:val="00A66550"/>
    <w:rsid w:val="00A71672"/>
    <w:rsid w:val="00A72735"/>
    <w:rsid w:val="00A81EE0"/>
    <w:rsid w:val="00A84C31"/>
    <w:rsid w:val="00A93E61"/>
    <w:rsid w:val="00AA1733"/>
    <w:rsid w:val="00AA2D98"/>
    <w:rsid w:val="00AB5E77"/>
    <w:rsid w:val="00AC0DBC"/>
    <w:rsid w:val="00AC7D08"/>
    <w:rsid w:val="00AD2706"/>
    <w:rsid w:val="00AD3FAC"/>
    <w:rsid w:val="00AD7E3E"/>
    <w:rsid w:val="00AE5C06"/>
    <w:rsid w:val="00AE7167"/>
    <w:rsid w:val="00AF6349"/>
    <w:rsid w:val="00AF6F41"/>
    <w:rsid w:val="00B0162B"/>
    <w:rsid w:val="00B01B65"/>
    <w:rsid w:val="00B13286"/>
    <w:rsid w:val="00B22920"/>
    <w:rsid w:val="00B2463C"/>
    <w:rsid w:val="00B27CC6"/>
    <w:rsid w:val="00B428AF"/>
    <w:rsid w:val="00B44655"/>
    <w:rsid w:val="00B46E01"/>
    <w:rsid w:val="00B5139E"/>
    <w:rsid w:val="00B51EF0"/>
    <w:rsid w:val="00B54B9F"/>
    <w:rsid w:val="00B60BC4"/>
    <w:rsid w:val="00B6331B"/>
    <w:rsid w:val="00B670CA"/>
    <w:rsid w:val="00B700CB"/>
    <w:rsid w:val="00B71E92"/>
    <w:rsid w:val="00B74C3D"/>
    <w:rsid w:val="00B77DEE"/>
    <w:rsid w:val="00B86911"/>
    <w:rsid w:val="00B9554E"/>
    <w:rsid w:val="00BA2272"/>
    <w:rsid w:val="00BD48B4"/>
    <w:rsid w:val="00BD73EA"/>
    <w:rsid w:val="00C01436"/>
    <w:rsid w:val="00C02C1C"/>
    <w:rsid w:val="00C05162"/>
    <w:rsid w:val="00C21B98"/>
    <w:rsid w:val="00C242A6"/>
    <w:rsid w:val="00C318B7"/>
    <w:rsid w:val="00C335D3"/>
    <w:rsid w:val="00C62E24"/>
    <w:rsid w:val="00C6363D"/>
    <w:rsid w:val="00C80844"/>
    <w:rsid w:val="00C80C6D"/>
    <w:rsid w:val="00C86420"/>
    <w:rsid w:val="00C866D1"/>
    <w:rsid w:val="00CB3765"/>
    <w:rsid w:val="00CC498C"/>
    <w:rsid w:val="00CC6B81"/>
    <w:rsid w:val="00CC6F54"/>
    <w:rsid w:val="00CD2430"/>
    <w:rsid w:val="00CE1BD8"/>
    <w:rsid w:val="00CF5A9A"/>
    <w:rsid w:val="00D070E6"/>
    <w:rsid w:val="00D10F2D"/>
    <w:rsid w:val="00D145EC"/>
    <w:rsid w:val="00D15F4F"/>
    <w:rsid w:val="00D21CA2"/>
    <w:rsid w:val="00D3148D"/>
    <w:rsid w:val="00D46038"/>
    <w:rsid w:val="00D5491E"/>
    <w:rsid w:val="00D81002"/>
    <w:rsid w:val="00D84466"/>
    <w:rsid w:val="00D876B8"/>
    <w:rsid w:val="00DA3726"/>
    <w:rsid w:val="00DC071C"/>
    <w:rsid w:val="00DC6A02"/>
    <w:rsid w:val="00DC6ABD"/>
    <w:rsid w:val="00DD2343"/>
    <w:rsid w:val="00DD2FFC"/>
    <w:rsid w:val="00DD4C7B"/>
    <w:rsid w:val="00DD6625"/>
    <w:rsid w:val="00DF50E9"/>
    <w:rsid w:val="00E04913"/>
    <w:rsid w:val="00E0793C"/>
    <w:rsid w:val="00E15D07"/>
    <w:rsid w:val="00E34185"/>
    <w:rsid w:val="00E37997"/>
    <w:rsid w:val="00E46676"/>
    <w:rsid w:val="00E46EAB"/>
    <w:rsid w:val="00E51064"/>
    <w:rsid w:val="00E54057"/>
    <w:rsid w:val="00E549E9"/>
    <w:rsid w:val="00E550F8"/>
    <w:rsid w:val="00E55C23"/>
    <w:rsid w:val="00E75B62"/>
    <w:rsid w:val="00E77FE5"/>
    <w:rsid w:val="00E8391D"/>
    <w:rsid w:val="00E873EC"/>
    <w:rsid w:val="00E87DA7"/>
    <w:rsid w:val="00E90FC5"/>
    <w:rsid w:val="00E92BED"/>
    <w:rsid w:val="00EB76D7"/>
    <w:rsid w:val="00EC6589"/>
    <w:rsid w:val="00ED4D52"/>
    <w:rsid w:val="00EF3918"/>
    <w:rsid w:val="00F154E9"/>
    <w:rsid w:val="00F30BAE"/>
    <w:rsid w:val="00F667CF"/>
    <w:rsid w:val="00F759E9"/>
    <w:rsid w:val="00F84707"/>
    <w:rsid w:val="00FB0D46"/>
    <w:rsid w:val="00FB21C1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01D59"/>
  <w15:docId w15:val="{3C232062-E66B-4482-9CB9-D1FD910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D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7DEE"/>
    <w:pPr>
      <w:keepNext/>
      <w:shd w:val="clear" w:color="auto" w:fill="FFFFFF"/>
      <w:suppressAutoHyphens w:val="0"/>
      <w:autoSpaceDE w:val="0"/>
      <w:autoSpaceDN w:val="0"/>
      <w:adjustRightInd w:val="0"/>
      <w:spacing w:line="264" w:lineRule="exact"/>
      <w:textAlignment w:val="auto"/>
      <w:outlineLvl w:val="1"/>
    </w:pPr>
    <w:rPr>
      <w:rFonts w:eastAsia="Times New Roman"/>
      <w:spacing w:val="-3"/>
      <w:kern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B77DEE"/>
    <w:pPr>
      <w:keepNext/>
      <w:suppressAutoHyphens w:val="0"/>
      <w:autoSpaceDE w:val="0"/>
      <w:autoSpaceDN w:val="0"/>
      <w:adjustRightInd w:val="0"/>
      <w:jc w:val="center"/>
      <w:textAlignment w:val="auto"/>
      <w:outlineLvl w:val="2"/>
    </w:pPr>
    <w:rPr>
      <w:rFonts w:eastAsia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rsid w:val="00694BD3"/>
    <w:rPr>
      <w:spacing w:val="-3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1">
    <w:name w:val="Основной текст 2 Знак"/>
    <w:rsid w:val="00694BD3"/>
    <w:rPr>
      <w:bCs/>
      <w:lang w:val="ru-RU" w:eastAsia="ar-SA" w:bidi="ar-SA"/>
    </w:rPr>
  </w:style>
  <w:style w:type="character" w:customStyle="1" w:styleId="31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11">
    <w:name w:val="Заголовок1"/>
    <w:basedOn w:val="a"/>
    <w:next w:val="a7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694BD3"/>
    <w:pPr>
      <w:spacing w:after="120"/>
    </w:pPr>
  </w:style>
  <w:style w:type="paragraph" w:styleId="a8">
    <w:name w:val="List"/>
    <w:basedOn w:val="Textbody"/>
    <w:rsid w:val="00694BD3"/>
    <w:rPr>
      <w:rFonts w:cs="Tahoma"/>
    </w:rPr>
  </w:style>
  <w:style w:type="paragraph" w:customStyle="1" w:styleId="22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qFormat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3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4BD3"/>
    <w:pPr>
      <w:suppressLineNumbers/>
    </w:pPr>
    <w:rPr>
      <w:rFonts w:cs="Tahoma"/>
    </w:rPr>
  </w:style>
  <w:style w:type="paragraph" w:styleId="a9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9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4">
    <w:name w:val="Body Text 2"/>
    <w:basedOn w:val="Standard"/>
    <w:rsid w:val="00694BD3"/>
    <w:pPr>
      <w:widowControl/>
      <w:autoSpaceDE/>
    </w:pPr>
    <w:rPr>
      <w:bCs/>
    </w:rPr>
  </w:style>
  <w:style w:type="paragraph" w:styleId="32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b">
    <w:name w:val="List Paragraph"/>
    <w:basedOn w:val="Standard"/>
    <w:uiPriority w:val="34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c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d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694BD3"/>
    <w:pPr>
      <w:suppressLineNumbers/>
    </w:pPr>
  </w:style>
  <w:style w:type="paragraph" w:customStyle="1" w:styleId="af">
    <w:name w:val="Заголовок таблицы"/>
    <w:basedOn w:val="ae"/>
    <w:rsid w:val="00694BD3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694BD3"/>
  </w:style>
  <w:style w:type="character" w:styleId="af1">
    <w:name w:val="Hyperlink"/>
    <w:rsid w:val="00874E35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3B25C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4">
    <w:name w:val="header"/>
    <w:basedOn w:val="a"/>
    <w:link w:val="15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4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  <w:style w:type="character" w:customStyle="1" w:styleId="210">
    <w:name w:val="Заголовок 2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B77DEE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af5">
    <w:name w:val="No Spacing"/>
    <w:uiPriority w:val="1"/>
    <w:qFormat/>
    <w:rsid w:val="00B77DEE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Default">
    <w:name w:val="Default"/>
    <w:rsid w:val="00B77DEE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16">
    <w:name w:val="Обычный1"/>
    <w:rsid w:val="00B77DEE"/>
    <w:pPr>
      <w:widowControl w:val="0"/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af6">
    <w:name w:val="обк"/>
    <w:basedOn w:val="a"/>
    <w:rsid w:val="00A04333"/>
    <w:pPr>
      <w:widowControl/>
      <w:ind w:firstLine="170"/>
      <w:textAlignment w:val="auto"/>
    </w:pPr>
    <w:rPr>
      <w:rFonts w:ascii="Arial" w:eastAsia="Times New Roman" w:hAnsi="Arial"/>
      <w:kern w:val="0"/>
      <w:sz w:val="18"/>
      <w:szCs w:val="20"/>
      <w:lang w:eastAsia="zh-CN"/>
    </w:rPr>
  </w:style>
  <w:style w:type="paragraph" w:customStyle="1" w:styleId="25">
    <w:name w:val="Обычный2"/>
    <w:rsid w:val="00A0433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numbering" w:customStyle="1" w:styleId="12">
    <w:name w:val="Стиль12"/>
    <w:uiPriority w:val="99"/>
    <w:rsid w:val="00BD48B4"/>
    <w:pPr>
      <w:numPr>
        <w:numId w:val="37"/>
      </w:numPr>
    </w:pPr>
  </w:style>
  <w:style w:type="paragraph" w:styleId="af7">
    <w:name w:val="Normal (Web)"/>
    <w:basedOn w:val="a"/>
    <w:uiPriority w:val="99"/>
    <w:unhideWhenUsed/>
    <w:rsid w:val="00687F3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5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85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3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3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3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ps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4E07-5117-4963-9C85-7C3D289F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Alex ol</cp:lastModifiedBy>
  <cp:revision>8</cp:revision>
  <cp:lastPrinted>2018-10-25T08:36:00Z</cp:lastPrinted>
  <dcterms:created xsi:type="dcterms:W3CDTF">2020-02-03T17:22:00Z</dcterms:created>
  <dcterms:modified xsi:type="dcterms:W3CDTF">2020-02-03T19:12:00Z</dcterms:modified>
</cp:coreProperties>
</file>